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56E939CC" w14:textId="4CC9AE0B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Refdenotadefim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efdenotadefim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7D7F45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7D7F45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lastRenderedPageBreak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</w:r>
            <w:r w:rsidRPr="00782942">
              <w:rPr>
                <w:rFonts w:ascii="Verdana" w:hAnsi="Verdana" w:cs="Arial"/>
                <w:sz w:val="20"/>
                <w:lang w:val="fr-BE"/>
              </w:rPr>
              <w:lastRenderedPageBreak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Cabealh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Cabealh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Cabealh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efdenotadefim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E2407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E2407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E2407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E2407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denotadefim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efdenotadefim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621712" w14:textId="77777777" w:rsidR="007D7F45" w:rsidRDefault="007D7F45">
      <w:r>
        <w:separator/>
      </w:r>
    </w:p>
  </w:endnote>
  <w:endnote w:type="continuationSeparator" w:id="0">
    <w:p w14:paraId="0331B2C6" w14:textId="77777777" w:rsidR="007D7F45" w:rsidRDefault="007D7F45">
      <w:r>
        <w:continuationSeparator/>
      </w:r>
    </w:p>
  </w:endnote>
  <w:endnote w:id="1">
    <w:p w14:paraId="7026ACEB" w14:textId="081FED46" w:rsidR="00252D45" w:rsidRPr="00B223B0" w:rsidRDefault="00252D45" w:rsidP="00B223B0">
      <w:pPr>
        <w:pStyle w:val="Textodenotadefim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B223B0" w:rsidRDefault="007967A9" w:rsidP="00B223B0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denotadefim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B223B0" w:rsidRDefault="007967A9" w:rsidP="00B223B0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denotadefim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B223B0" w:rsidRDefault="009F5B61" w:rsidP="00B223B0">
      <w:pPr>
        <w:pStyle w:val="Textodenotadefim"/>
        <w:spacing w:after="100"/>
        <w:rPr>
          <w:sz w:val="16"/>
          <w:szCs w:val="16"/>
          <w:lang w:val="en-GB"/>
        </w:rPr>
      </w:pPr>
      <w:r w:rsidRPr="00B223B0">
        <w:rPr>
          <w:rStyle w:val="Refdenotadefim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All refererences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B223B0" w:rsidRDefault="00A568F8" w:rsidP="00B223B0">
      <w:pPr>
        <w:pStyle w:val="Textodenotadefim"/>
        <w:spacing w:after="100"/>
        <w:rPr>
          <w:sz w:val="16"/>
          <w:szCs w:val="16"/>
          <w:lang w:val="en-GB"/>
        </w:rPr>
      </w:pPr>
      <w:r w:rsidRPr="00B223B0">
        <w:rPr>
          <w:rStyle w:val="Refdenotadefim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B223B0" w:rsidRDefault="007967A9" w:rsidP="00B223B0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denotadefim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iperliga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672D6F" w:rsidRDefault="00F8532D" w:rsidP="00B223B0">
      <w:pPr>
        <w:pStyle w:val="Textodenotadefim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Refdenotadefim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iperligao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denotadefim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iperligao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iperligao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iperligao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3286834E" w:rsidR="00153B61" w:rsidRPr="004208DA" w:rsidRDefault="00153B61" w:rsidP="00B223B0">
      <w:pPr>
        <w:pStyle w:val="Textodenotadefim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Refdenotadefim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24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Rodap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F117D" w14:textId="77777777" w:rsidR="007D7F45" w:rsidRDefault="007D7F45">
      <w:r>
        <w:separator/>
      </w:r>
    </w:p>
  </w:footnote>
  <w:footnote w:type="continuationSeparator" w:id="0">
    <w:p w14:paraId="1F34D894" w14:textId="77777777" w:rsidR="007D7F45" w:rsidRDefault="007D7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D54E2A">
      <w:trPr>
        <w:trHeight w:val="1850"/>
      </w:trPr>
      <w:tc>
        <w:tcPr>
          <w:tcW w:w="7135" w:type="dxa"/>
          <w:vAlign w:val="center"/>
        </w:tcPr>
        <w:p w14:paraId="56E93A5A" w14:textId="6695459D" w:rsidR="00E01AAA" w:rsidRPr="00AD66BB" w:rsidRDefault="004E2407" w:rsidP="004E2407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left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t-PT" w:eastAsia="pt-PT"/>
            </w:rPr>
            <w:drawing>
              <wp:inline distT="0" distB="0" distL="0" distR="0" wp14:anchorId="358EFC51" wp14:editId="3554C892">
                <wp:extent cx="1767327" cy="620395"/>
                <wp:effectExtent l="0" t="0" r="4445" b="825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9147" cy="62103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D54E2A" w:rsidRPr="00D54E2A">
            <w:rPr>
              <w:noProof/>
              <w:lang w:val="pt-PT" w:eastAsia="pt-PT"/>
            </w:rPr>
            <w:drawing>
              <wp:inline distT="0" distB="0" distL="0" distR="0" wp14:anchorId="37AADB12" wp14:editId="1F4F2D32">
                <wp:extent cx="1020421" cy="1071245"/>
                <wp:effectExtent l="0" t="0" r="889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833" cy="10779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pt-PT" w:eastAsia="pt-PT"/>
            </w:rPr>
            <w:drawing>
              <wp:anchor distT="0" distB="0" distL="114300" distR="114300" simplePos="0" relativeHeight="251659264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3DDE814A" w:rsidR="00E01AAA" w:rsidRPr="00967BFC" w:rsidRDefault="00D54E2A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t-PT" w:eastAsia="pt-PT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02A70B1">
                    <wp:simplePos x="0" y="0"/>
                    <wp:positionH relativeFrom="column">
                      <wp:posOffset>142240</wp:posOffset>
                    </wp:positionH>
                    <wp:positionV relativeFrom="paragraph">
                      <wp:posOffset>-161374</wp:posOffset>
                    </wp:positionV>
                    <wp:extent cx="1728470" cy="896620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8966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4F1D9C" w14:textId="77777777" w:rsidR="00D54E2A" w:rsidRDefault="00D54E2A" w:rsidP="00D54E2A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  <w:p w14:paraId="252FDF16" w14:textId="77777777" w:rsidR="00D54E2A" w:rsidRDefault="00D54E2A" w:rsidP="00D54E2A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  <w:p w14:paraId="41A1BFB0" w14:textId="77777777" w:rsidR="00D54E2A" w:rsidRPr="00AD66BB" w:rsidRDefault="00D54E2A" w:rsidP="00D54E2A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igher Education </w:t>
                                </w:r>
                              </w:p>
                              <w:p w14:paraId="7543AA09" w14:textId="77777777" w:rsidR="00D54E2A" w:rsidRDefault="00D54E2A" w:rsidP="00D54E2A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3FDF1913" w14:textId="2E7588D0" w:rsidR="00D54E2A" w:rsidRPr="006852C7" w:rsidRDefault="00D54E2A" w:rsidP="00D54E2A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07FF04C9" w14:textId="248FF396" w:rsidR="00D54E2A" w:rsidRDefault="00D54E2A" w:rsidP="00D54E2A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righ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  <w:p w14:paraId="092D4BB3" w14:textId="77777777" w:rsidR="00D54E2A" w:rsidRDefault="00D54E2A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  <w:p w14:paraId="29BDB971" w14:textId="77777777" w:rsidR="00D54E2A" w:rsidRDefault="00D54E2A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  <w:p w14:paraId="56E93A70" w14:textId="1E8078A9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11.2pt;margin-top:-12.7pt;width:136.1pt;height:70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SRLtA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" filled="f" stroked="f">
                    <v:textbox>
                      <w:txbxContent>
                        <w:p w14:paraId="7B4F1D9C" w14:textId="77777777" w:rsidR="00D54E2A" w:rsidRDefault="00D54E2A" w:rsidP="00D54E2A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14:paraId="252FDF16" w14:textId="77777777" w:rsidR="00D54E2A" w:rsidRDefault="00D54E2A" w:rsidP="00D54E2A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14:paraId="41A1BFB0" w14:textId="77777777" w:rsidR="00D54E2A" w:rsidRPr="00AD66BB" w:rsidRDefault="00D54E2A" w:rsidP="00D54E2A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igher Education </w:t>
                          </w:r>
                        </w:p>
                        <w:p w14:paraId="7543AA09" w14:textId="77777777" w:rsidR="00D54E2A" w:rsidRDefault="00D54E2A" w:rsidP="00D54E2A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3FDF1913" w14:textId="2E7588D0" w:rsidR="00D54E2A" w:rsidRPr="006852C7" w:rsidRDefault="00D54E2A" w:rsidP="00D54E2A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07FF04C9" w14:textId="248FF396" w:rsidR="00D54E2A" w:rsidRDefault="00D54E2A" w:rsidP="00D54E2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14:paraId="092D4BB3" w14:textId="77777777" w:rsidR="00D54E2A" w:rsidRDefault="00D54E2A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14:paraId="29BDB971" w14:textId="77777777" w:rsidR="00D54E2A" w:rsidRDefault="00D54E2A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14:paraId="56E93A70" w14:textId="1E8078A9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6E93A5D" w14:textId="77777777" w:rsidR="00506408" w:rsidRPr="00B6735A" w:rsidRDefault="00506408" w:rsidP="00084A0C">
    <w:pPr>
      <w:pStyle w:val="Cabealh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Cabealh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ad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Cabealh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abealh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abealh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abealh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ad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ad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commarc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commarc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commarc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commarc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ad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comgrelh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1D66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673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442F"/>
    <w:rsid w:val="004D5046"/>
    <w:rsid w:val="004D51C6"/>
    <w:rsid w:val="004D58E6"/>
    <w:rsid w:val="004D746F"/>
    <w:rsid w:val="004D7BDF"/>
    <w:rsid w:val="004E0D52"/>
    <w:rsid w:val="004E0E28"/>
    <w:rsid w:val="004E2407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D7F45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4E2A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007B85A7-3055-4442-878C-ECBE96304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abealh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abealh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abealho3">
    <w:name w:val="heading 3"/>
    <w:basedOn w:val="Normal"/>
    <w:next w:val="Text3"/>
    <w:link w:val="Cabealho3Carte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abealh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Cabealh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abealh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abealh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abealh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abealh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co">
    <w:name w:val="Block Text"/>
    <w:basedOn w:val="Normal"/>
    <w:pPr>
      <w:spacing w:after="120"/>
      <w:ind w:left="1440" w:right="1440"/>
    </w:pPr>
  </w:style>
  <w:style w:type="paragraph" w:styleId="Corpodetexto">
    <w:name w:val="Body Text"/>
    <w:basedOn w:val="Normal"/>
    <w:pPr>
      <w:spacing w:after="120"/>
    </w:p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Corpodetexto3">
    <w:name w:val="Body Text 3"/>
    <w:basedOn w:val="Normal"/>
    <w:pPr>
      <w:spacing w:after="120"/>
    </w:pPr>
    <w:rPr>
      <w:sz w:val="16"/>
    </w:rPr>
  </w:style>
  <w:style w:type="paragraph" w:styleId="Primeiroavanodecorpodetexto">
    <w:name w:val="Body Text First Indent"/>
    <w:basedOn w:val="Corpodetexto"/>
    <w:pPr>
      <w:ind w:firstLine="210"/>
    </w:pPr>
  </w:style>
  <w:style w:type="paragraph" w:styleId="Avanodecorpodetexto">
    <w:name w:val="Body Text Indent"/>
    <w:basedOn w:val="Normal"/>
    <w:pPr>
      <w:spacing w:after="120"/>
      <w:ind w:left="283"/>
    </w:pPr>
  </w:style>
  <w:style w:type="paragraph" w:styleId="Primeiroavanodecorpodetexto2">
    <w:name w:val="Body Text First Indent 2"/>
    <w:basedOn w:val="Avanodecorpodetexto"/>
    <w:pPr>
      <w:ind w:firstLine="210"/>
    </w:pPr>
  </w:style>
  <w:style w:type="paragraph" w:styleId="Avanodecorpodetexto2">
    <w:name w:val="Body Text Indent 2"/>
    <w:basedOn w:val="Normal"/>
    <w:pPr>
      <w:spacing w:after="120" w:line="480" w:lineRule="auto"/>
      <w:ind w:left="283"/>
    </w:pPr>
  </w:style>
  <w:style w:type="paragraph" w:styleId="Avanodecorpodetexto3">
    <w:name w:val="Body Text Indent 3"/>
    <w:basedOn w:val="Normal"/>
    <w:pPr>
      <w:spacing w:after="120"/>
      <w:ind w:left="283"/>
    </w:pPr>
    <w:rPr>
      <w:sz w:val="16"/>
    </w:rPr>
  </w:style>
  <w:style w:type="paragraph" w:styleId="Legenda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Cabealho1"/>
    <w:pPr>
      <w:keepNext/>
      <w:spacing w:after="480"/>
      <w:jc w:val="center"/>
    </w:pPr>
    <w:rPr>
      <w:b/>
      <w:smallCaps/>
      <w:sz w:val="28"/>
    </w:rPr>
  </w:style>
  <w:style w:type="paragraph" w:styleId="Rematedecarta">
    <w:name w:val="Closing"/>
    <w:basedOn w:val="Normal"/>
    <w:pPr>
      <w:ind w:left="4252"/>
    </w:pPr>
  </w:style>
  <w:style w:type="paragraph" w:styleId="Textodecomentrio">
    <w:name w:val="annotation text"/>
    <w:basedOn w:val="Normal"/>
    <w:link w:val="TextodecomentrioCarter"/>
    <w:rPr>
      <w:sz w:val="20"/>
    </w:rPr>
  </w:style>
  <w:style w:type="paragraph" w:styleId="Dat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denotadefim">
    <w:name w:val="endnote text"/>
    <w:basedOn w:val="Normal"/>
    <w:semiHidden/>
    <w:rPr>
      <w:sz w:val="20"/>
    </w:rPr>
  </w:style>
  <w:style w:type="paragraph" w:styleId="Destinatrio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etente">
    <w:name w:val="envelope return"/>
    <w:basedOn w:val="Normal"/>
    <w:pPr>
      <w:spacing w:after="0"/>
    </w:pPr>
    <w:rPr>
      <w:sz w:val="20"/>
    </w:rPr>
  </w:style>
  <w:style w:type="paragraph" w:styleId="Rodap">
    <w:name w:val="footer"/>
    <w:basedOn w:val="Normal"/>
    <w:link w:val="RodapCarte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denotaderodap">
    <w:name w:val="footnote text"/>
    <w:basedOn w:val="Normal"/>
    <w:pPr>
      <w:ind w:left="357" w:hanging="357"/>
    </w:pPr>
    <w:rPr>
      <w:sz w:val="20"/>
    </w:rPr>
  </w:style>
  <w:style w:type="paragraph" w:styleId="Cabealho">
    <w:name w:val="header"/>
    <w:basedOn w:val="Normal"/>
    <w:link w:val="CabealhoCarte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remissivo1">
    <w:name w:val="index 1"/>
    <w:basedOn w:val="Normal"/>
    <w:next w:val="Normal"/>
    <w:autoRedefine/>
    <w:semiHidden/>
    <w:pPr>
      <w:ind w:left="240" w:hanging="240"/>
    </w:pPr>
  </w:style>
  <w:style w:type="paragraph" w:styleId="ndiceremissivo2">
    <w:name w:val="index 2"/>
    <w:basedOn w:val="Normal"/>
    <w:next w:val="Normal"/>
    <w:autoRedefine/>
    <w:semiHidden/>
    <w:pPr>
      <w:ind w:left="480" w:hanging="240"/>
    </w:pPr>
  </w:style>
  <w:style w:type="paragraph" w:styleId="ndiceremissivo3">
    <w:name w:val="index 3"/>
    <w:basedOn w:val="Normal"/>
    <w:next w:val="Normal"/>
    <w:autoRedefine/>
    <w:semiHidden/>
    <w:pPr>
      <w:ind w:left="720" w:hanging="240"/>
    </w:pPr>
  </w:style>
  <w:style w:type="paragraph" w:styleId="ndiceremissivo4">
    <w:name w:val="index 4"/>
    <w:basedOn w:val="Normal"/>
    <w:next w:val="Normal"/>
    <w:autoRedefine/>
    <w:semiHidden/>
    <w:pPr>
      <w:ind w:left="960" w:hanging="240"/>
    </w:pPr>
  </w:style>
  <w:style w:type="paragraph" w:styleId="ndiceremissivo5">
    <w:name w:val="index 5"/>
    <w:basedOn w:val="Normal"/>
    <w:next w:val="Normal"/>
    <w:autoRedefine/>
    <w:semiHidden/>
    <w:pPr>
      <w:ind w:left="1200" w:hanging="240"/>
    </w:pPr>
  </w:style>
  <w:style w:type="paragraph" w:styleId="ndiceremissivo6">
    <w:name w:val="index 6"/>
    <w:basedOn w:val="Normal"/>
    <w:next w:val="Normal"/>
    <w:autoRedefine/>
    <w:semiHidden/>
    <w:pPr>
      <w:ind w:left="1440" w:hanging="240"/>
    </w:pPr>
  </w:style>
  <w:style w:type="paragraph" w:styleId="ndiceremissivo7">
    <w:name w:val="index 7"/>
    <w:basedOn w:val="Normal"/>
    <w:next w:val="Normal"/>
    <w:autoRedefine/>
    <w:semiHidden/>
    <w:pPr>
      <w:ind w:left="1680" w:hanging="240"/>
    </w:pPr>
  </w:style>
  <w:style w:type="paragraph" w:styleId="ndiceremissivo8">
    <w:name w:val="index 8"/>
    <w:basedOn w:val="Normal"/>
    <w:next w:val="Normal"/>
    <w:autoRedefine/>
    <w:semiHidden/>
    <w:pPr>
      <w:ind w:left="1920" w:hanging="240"/>
    </w:pPr>
  </w:style>
  <w:style w:type="paragraph" w:styleId="ndiceremissivo9">
    <w:name w:val="index 9"/>
    <w:basedOn w:val="Normal"/>
    <w:next w:val="Normal"/>
    <w:autoRedefine/>
    <w:semiHidden/>
    <w:pPr>
      <w:ind w:left="2160" w:hanging="240"/>
    </w:pPr>
  </w:style>
  <w:style w:type="paragraph" w:styleId="Cabealhodendiceremissivo">
    <w:name w:val="index heading"/>
    <w:basedOn w:val="Normal"/>
    <w:next w:val="ndiceremissivo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mmarcas">
    <w:name w:val="List Bullet"/>
    <w:basedOn w:val="Normal"/>
    <w:pPr>
      <w:numPr>
        <w:numId w:val="4"/>
      </w:numPr>
    </w:pPr>
  </w:style>
  <w:style w:type="paragraph" w:styleId="Listacommarc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mmarc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mmarc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mmarcas5">
    <w:name w:val="List Bullet 5"/>
    <w:basedOn w:val="Normal"/>
    <w:autoRedefine/>
    <w:pPr>
      <w:numPr>
        <w:numId w:val="1"/>
      </w:numPr>
    </w:pPr>
  </w:style>
  <w:style w:type="paragraph" w:styleId="Listadecont">
    <w:name w:val="List Continue"/>
    <w:basedOn w:val="Normal"/>
    <w:pPr>
      <w:spacing w:after="120"/>
      <w:ind w:left="283"/>
    </w:pPr>
  </w:style>
  <w:style w:type="paragraph" w:styleId="Listadecont2">
    <w:name w:val="List Continue 2"/>
    <w:basedOn w:val="Normal"/>
    <w:pPr>
      <w:spacing w:after="120"/>
      <w:ind w:left="566"/>
    </w:pPr>
  </w:style>
  <w:style w:type="paragraph" w:styleId="Listadecont3">
    <w:name w:val="List Continue 3"/>
    <w:basedOn w:val="Normal"/>
    <w:pPr>
      <w:spacing w:after="120"/>
      <w:ind w:left="849"/>
    </w:pPr>
  </w:style>
  <w:style w:type="paragraph" w:styleId="Listadecont4">
    <w:name w:val="List Continue 4"/>
    <w:basedOn w:val="Normal"/>
    <w:pPr>
      <w:spacing w:after="120"/>
      <w:ind w:left="1132"/>
    </w:pPr>
  </w:style>
  <w:style w:type="paragraph" w:styleId="Listadecont5">
    <w:name w:val="List Continue 5"/>
    <w:basedOn w:val="Normal"/>
    <w:pPr>
      <w:spacing w:after="120"/>
      <w:ind w:left="1415"/>
    </w:pPr>
  </w:style>
  <w:style w:type="paragraph" w:styleId="Listanumerada">
    <w:name w:val="List Number"/>
    <w:basedOn w:val="Normal"/>
    <w:pPr>
      <w:numPr>
        <w:numId w:val="14"/>
      </w:numPr>
    </w:pPr>
  </w:style>
  <w:style w:type="paragraph" w:styleId="Listanumerad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ad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ad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ada5">
    <w:name w:val="List Number 5"/>
    <w:basedOn w:val="Normal"/>
    <w:pPr>
      <w:numPr>
        <w:numId w:val="2"/>
      </w:numPr>
    </w:pPr>
  </w:style>
  <w:style w:type="paragraph" w:styleId="Texto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Cabealhodamensagem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vanonormal">
    <w:name w:val="Normal Indent"/>
    <w:basedOn w:val="Normal"/>
    <w:link w:val="AvanonormalCarter"/>
    <w:pPr>
      <w:ind w:left="720"/>
    </w:pPr>
    <w:rPr>
      <w:lang w:eastAsia="x-none"/>
    </w:rPr>
  </w:style>
  <w:style w:type="paragraph" w:styleId="Cabealhoda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abealh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abealh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abealh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abealh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mples">
    <w:name w:val="Plain Text"/>
    <w:basedOn w:val="Normal"/>
    <w:rPr>
      <w:rFonts w:ascii="Courier New" w:hAnsi="Courier New"/>
      <w:sz w:val="20"/>
    </w:rPr>
  </w:style>
  <w:style w:type="paragraph" w:styleId="Inciodecarta">
    <w:name w:val="Salutation"/>
    <w:basedOn w:val="Normal"/>
    <w:next w:val="Normal"/>
  </w:style>
  <w:style w:type="paragraph" w:styleId="Assinatur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ndicedeautoridades">
    <w:name w:val="table of authorities"/>
    <w:basedOn w:val="Normal"/>
    <w:next w:val="Normal"/>
    <w:semiHidden/>
    <w:pPr>
      <w:ind w:left="240" w:hanging="240"/>
    </w:pPr>
  </w:style>
  <w:style w:type="paragraph" w:styleId="ndicedeilustra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Cabealhodendicedeautoridades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ndice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ndice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ndice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ndice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ndice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ndice6">
    <w:name w:val="toc 6"/>
    <w:basedOn w:val="Normal"/>
    <w:next w:val="Normal"/>
    <w:autoRedefine/>
    <w:semiHidden/>
    <w:pPr>
      <w:ind w:left="1200"/>
    </w:pPr>
  </w:style>
  <w:style w:type="paragraph" w:styleId="ndice7">
    <w:name w:val="toc 7"/>
    <w:basedOn w:val="Normal"/>
    <w:next w:val="Normal"/>
    <w:autoRedefine/>
    <w:semiHidden/>
    <w:pPr>
      <w:ind w:left="1440"/>
    </w:pPr>
  </w:style>
  <w:style w:type="paragraph" w:styleId="ndice8">
    <w:name w:val="toc 8"/>
    <w:basedOn w:val="Normal"/>
    <w:next w:val="Normal"/>
    <w:autoRedefine/>
    <w:semiHidden/>
    <w:pPr>
      <w:ind w:left="1680"/>
    </w:pPr>
  </w:style>
  <w:style w:type="paragraph" w:styleId="ndice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Cabealhodondice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ligao">
    <w:name w:val="Hyperlink"/>
    <w:rsid w:val="006914AD"/>
    <w:rPr>
      <w:color w:val="0000FF"/>
      <w:u w:val="single"/>
    </w:rPr>
  </w:style>
  <w:style w:type="character" w:styleId="Refdenotaderodap">
    <w:name w:val="footnote reference"/>
    <w:rsid w:val="00CD08CF"/>
    <w:rPr>
      <w:vertAlign w:val="superscript"/>
    </w:rPr>
  </w:style>
  <w:style w:type="table" w:styleId="GrelhaMdia3-Cor2">
    <w:name w:val="Medium Grid 3 Accent 2"/>
    <w:basedOn w:val="Tabe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balo">
    <w:name w:val="Balloon Text"/>
    <w:basedOn w:val="Normal"/>
    <w:link w:val="TextodebaloCarte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Rodap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Rodap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RodapCarter">
    <w:name w:val="Rodapé Caráter"/>
    <w:link w:val="Rodap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RodapCarte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Rodap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abealhoCarter">
    <w:name w:val="Cabeçalho Caráter"/>
    <w:link w:val="Cabealh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vano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AvanonormalCarter">
    <w:name w:val="Avanço normal Caráter"/>
    <w:link w:val="Avanonormal"/>
    <w:rsid w:val="007A4813"/>
    <w:rPr>
      <w:sz w:val="24"/>
      <w:lang w:val="fr-FR"/>
    </w:rPr>
  </w:style>
  <w:style w:type="character" w:customStyle="1" w:styleId="Bulletpoint1Char">
    <w:name w:val="Bullet point1 Char"/>
    <w:basedOn w:val="AvanonormalCarte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vano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comgrelha">
    <w:name w:val="Table Grid"/>
    <w:basedOn w:val="Tabe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anormal"/>
    <w:rsid w:val="00EF7057"/>
    <w:tblPr/>
  </w:style>
  <w:style w:type="table" w:styleId="Tabelaelegante">
    <w:name w:val="Table Elegant"/>
    <w:basedOn w:val="Tabe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rio">
    <w:name w:val="annotation reference"/>
    <w:unhideWhenUsed/>
    <w:rsid w:val="00F0066C"/>
    <w:rPr>
      <w:sz w:val="16"/>
      <w:szCs w:val="16"/>
    </w:rPr>
  </w:style>
  <w:style w:type="character" w:customStyle="1" w:styleId="TextodecomentrioCarter">
    <w:name w:val="Texto de comentário Caráter"/>
    <w:link w:val="Textodecoment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10">
    <w:name w:val="Cabeçalho1"/>
    <w:basedOn w:val="Normal"/>
    <w:next w:val="Corpodetex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baloCarter">
    <w:name w:val="Texto de balão Caráter"/>
    <w:link w:val="Textodebal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grafoda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suntodecomentrioCarter">
    <w:name w:val="Assunto de comentário Caráter"/>
    <w:link w:val="Assuntodecomentrio"/>
    <w:uiPriority w:val="99"/>
    <w:rsid w:val="00BA290F"/>
    <w:rPr>
      <w:b/>
      <w:bCs/>
      <w:lang w:val="x-none" w:eastAsia="ar-SA"/>
    </w:rPr>
  </w:style>
  <w:style w:type="paragraph" w:styleId="Reviso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ligaovisitad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abealho3Carter">
    <w:name w:val="Cabeçalho 3 Caráter"/>
    <w:link w:val="Cabealho3"/>
    <w:rsid w:val="005D5129"/>
    <w:rPr>
      <w:i/>
      <w:sz w:val="24"/>
      <w:lang w:val="fr-FR" w:eastAsia="en-US"/>
    </w:rPr>
  </w:style>
  <w:style w:type="character" w:styleId="Refdenotadefim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75727E-1A32-4439-B7C5-9A41C87BC4D2}">
  <ds:schemaRefs/>
</ds:datastoreItem>
</file>

<file path=customXml/itemProps5.xml><?xml version="1.0" encoding="utf-8"?>
<ds:datastoreItem xmlns:ds="http://schemas.openxmlformats.org/officeDocument/2006/customXml" ds:itemID="{A0B887C6-67B1-46E2-8582-007F8E2B1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5</Pages>
  <Words>463</Words>
  <Characters>2502</Characters>
  <Application>Microsoft Office Word</Application>
  <DocSecurity>0</DocSecurity>
  <PresentationFormat>Microsoft Word 11.0</PresentationFormat>
  <Lines>20</Lines>
  <Paragraphs>5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2960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Ana Cecília de Oliveira Gândara Boa-Ventura</cp:lastModifiedBy>
  <cp:revision>2</cp:revision>
  <cp:lastPrinted>2013-11-06T08:46:00Z</cp:lastPrinted>
  <dcterms:created xsi:type="dcterms:W3CDTF">2016-08-19T15:15:00Z</dcterms:created>
  <dcterms:modified xsi:type="dcterms:W3CDTF">2016-08-19T15:15:00Z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