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bookmarkStart w:id="0" w:name="_GoBack"/>
      <w:bookmarkEnd w:id="0"/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F037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F037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469D2AE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75D69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75D69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75D69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75D69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75D69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80C4E" w14:textId="77777777" w:rsidR="008F037B" w:rsidRDefault="008F037B">
      <w:r>
        <w:separator/>
      </w:r>
    </w:p>
  </w:endnote>
  <w:endnote w:type="continuationSeparator" w:id="0">
    <w:p w14:paraId="216B119B" w14:textId="77777777" w:rsidR="008F037B" w:rsidRDefault="008F037B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052F" w14:textId="77777777" w:rsidR="008F037B" w:rsidRDefault="008F037B">
      <w:r>
        <w:separator/>
      </w:r>
    </w:p>
  </w:footnote>
  <w:footnote w:type="continuationSeparator" w:id="0">
    <w:p w14:paraId="6BBAD785" w14:textId="77777777" w:rsidR="008F037B" w:rsidRDefault="008F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5D37" w14:textId="5ACCA000" w:rsidR="00B23AF3" w:rsidRDefault="00275D69" w:rsidP="00275D69">
    <w:pPr>
      <w:jc w:val="center"/>
    </w:pPr>
    <w:r>
      <w:rPr>
        <w:rFonts w:ascii="Verdana" w:hAnsi="Verdana"/>
        <w:b/>
        <w:noProof/>
        <w:sz w:val="18"/>
        <w:szCs w:val="18"/>
        <w:lang w:val="pt-PT" w:eastAsia="pt-PT"/>
      </w:rPr>
      <w:drawing>
        <wp:anchor distT="0" distB="0" distL="114300" distR="114300" simplePos="0" relativeHeight="251666432" behindDoc="0" locked="0" layoutInCell="1" allowOverlap="1" wp14:anchorId="5D72C5C9" wp14:editId="5FC42027">
          <wp:simplePos x="0" y="0"/>
          <wp:positionH relativeFrom="margin">
            <wp:posOffset>-527685</wp:posOffset>
          </wp:positionH>
          <wp:positionV relativeFrom="margin">
            <wp:posOffset>-2028190</wp:posOffset>
          </wp:positionV>
          <wp:extent cx="1861820" cy="64770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AF3">
      <w:rPr>
        <w:rFonts w:ascii="Verdana" w:hAnsi="Verdana"/>
        <w:b/>
        <w:noProof/>
        <w:sz w:val="18"/>
        <w:szCs w:val="18"/>
        <w:lang w:val="pt-PT"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2C5C7" wp14:editId="673E5AE7">
              <wp:simplePos x="0" y="0"/>
              <wp:positionH relativeFrom="column">
                <wp:posOffset>4544060</wp:posOffset>
              </wp:positionH>
              <wp:positionV relativeFrom="paragraph">
                <wp:posOffset>157480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7.8pt;margin-top:12.4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DuAbf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5286FA88" wp14:editId="01701FE6">
          <wp:extent cx="1546828" cy="83915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160" cy="872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2C5C2" w14:textId="4A8EABA2" w:rsidR="00506408" w:rsidRPr="00495B18" w:rsidRDefault="00275D69" w:rsidP="00275D69">
    <w:pPr>
      <w:pStyle w:val="Cabealho"/>
      <w:tabs>
        <w:tab w:val="clear" w:pos="8306"/>
      </w:tabs>
      <w:spacing w:after="0"/>
      <w:ind w:right="-743"/>
      <w:jc w:val="left"/>
      <w:rPr>
        <w:sz w:val="16"/>
        <w:szCs w:val="16"/>
        <w:lang w:val="en-GB"/>
      </w:rPr>
    </w:pPr>
    <w:r>
      <w:rPr>
        <w:noProof/>
        <w:sz w:val="16"/>
        <w:szCs w:val="16"/>
        <w:lang w:val="pt-PT" w:eastAsia="pt-PT"/>
      </w:rPr>
      <w:drawing>
        <wp:inline distT="0" distB="0" distL="0" distR="0" wp14:anchorId="447C421A" wp14:editId="0E21BC61">
          <wp:extent cx="952500" cy="9588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506" cy="964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674"/>
    <w:rsid w:val="0026795B"/>
    <w:rsid w:val="00271299"/>
    <w:rsid w:val="00271FDB"/>
    <w:rsid w:val="00272732"/>
    <w:rsid w:val="00275D69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4A1C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037B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AF3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FA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1C79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4C565A1-783A-4164-8010-5656587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0D6AC-309E-4980-8DB0-AF201AE42AE6}">
  <ds:schemaRefs/>
</ds:datastoreItem>
</file>

<file path=customXml/itemProps5.xml><?xml version="1.0" encoding="utf-8"?>
<ds:datastoreItem xmlns:ds="http://schemas.openxmlformats.org/officeDocument/2006/customXml" ds:itemID="{25C18423-C50E-42B4-B8F5-E1705B03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386</Words>
  <Characters>2089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Ana Cecília de Oliveira Gândara Boa-Ventura</cp:lastModifiedBy>
  <cp:revision>2</cp:revision>
  <cp:lastPrinted>2013-11-06T08:46:00Z</cp:lastPrinted>
  <dcterms:created xsi:type="dcterms:W3CDTF">2016-08-19T15:21:00Z</dcterms:created>
  <dcterms:modified xsi:type="dcterms:W3CDTF">2016-08-19T15:21:00Z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