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C" w14:textId="4CC9AE0B" w:rsidR="001166B5" w:rsidRPr="0057267E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6"/>
          <w:lang w:val="en-GB"/>
        </w:rPr>
      </w:pPr>
      <w:r w:rsidRPr="0057267E">
        <w:rPr>
          <w:rFonts w:ascii="Verdana" w:hAnsi="Verdana" w:cs="Arial"/>
          <w:b/>
          <w:color w:val="002060"/>
          <w:sz w:val="32"/>
          <w:szCs w:val="36"/>
          <w:lang w:val="en-GB"/>
        </w:rPr>
        <w:t>ST</w:t>
      </w:r>
      <w:r w:rsidR="007A4430" w:rsidRPr="0057267E">
        <w:rPr>
          <w:rFonts w:ascii="Verdana" w:hAnsi="Verdana" w:cs="Arial"/>
          <w:b/>
          <w:color w:val="002060"/>
          <w:sz w:val="32"/>
          <w:szCs w:val="36"/>
          <w:lang w:val="en-GB"/>
        </w:rPr>
        <w:t>AFF MOBILITY FOR T</w:t>
      </w:r>
      <w:r w:rsidR="005E466D" w:rsidRPr="0057267E">
        <w:rPr>
          <w:rFonts w:ascii="Verdana" w:hAnsi="Verdana" w:cs="Arial"/>
          <w:b/>
          <w:color w:val="002060"/>
          <w:sz w:val="32"/>
          <w:szCs w:val="36"/>
          <w:lang w:val="en-GB"/>
        </w:rPr>
        <w:t>EACHING</w:t>
      </w:r>
      <w:r w:rsidR="00252D45" w:rsidRPr="0057267E">
        <w:rPr>
          <w:rStyle w:val="Refdenotadefim"/>
          <w:rFonts w:ascii="Verdana" w:hAnsi="Verdana" w:cs="Arial"/>
          <w:b/>
          <w:color w:val="002060"/>
          <w:sz w:val="32"/>
          <w:szCs w:val="36"/>
          <w:lang w:val="en-GB"/>
        </w:rPr>
        <w:endnoteReference w:id="1"/>
      </w:r>
    </w:p>
    <w:p w14:paraId="56E939CD" w14:textId="77777777" w:rsidR="007A4430" w:rsidRPr="0057267E" w:rsidRDefault="007A4430" w:rsidP="00E24BC9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6"/>
          <w:lang w:val="en-GB"/>
        </w:rPr>
      </w:pPr>
      <w:r w:rsidRPr="0057267E">
        <w:rPr>
          <w:rFonts w:ascii="Verdana" w:hAnsi="Verdana" w:cs="Arial"/>
          <w:b/>
          <w:color w:val="002060"/>
          <w:sz w:val="32"/>
          <w:szCs w:val="36"/>
          <w:lang w:val="en-GB"/>
        </w:rPr>
        <w:t>MOBILITY AGREEMENT</w:t>
      </w:r>
    </w:p>
    <w:p w14:paraId="7F5CD314" w14:textId="77777777" w:rsidR="00F71F07" w:rsidRPr="0057267E" w:rsidRDefault="00F71F07" w:rsidP="00E24BC9">
      <w:pPr>
        <w:spacing w:after="0"/>
        <w:ind w:right="-992"/>
        <w:jc w:val="left"/>
        <w:rPr>
          <w:rFonts w:ascii="Verdana" w:hAnsi="Verdana" w:cs="Arial"/>
          <w:b/>
          <w:color w:val="002060"/>
          <w:sz w:val="18"/>
          <w:lang w:val="en-GB"/>
        </w:rPr>
      </w:pPr>
    </w:p>
    <w:p w14:paraId="2A068534" w14:textId="77777777" w:rsidR="00252D45" w:rsidRPr="0057267E" w:rsidRDefault="00252D45" w:rsidP="00E24BC9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  <w:r w:rsidRPr="0057267E">
        <w:rPr>
          <w:rFonts w:ascii="Verdana" w:hAnsi="Verdana" w:cs="Calibri"/>
          <w:sz w:val="18"/>
          <w:lang w:val="en-GB"/>
        </w:rPr>
        <w:t>Planned period of the teaching</w:t>
      </w:r>
      <w:r w:rsidRPr="0057267E">
        <w:rPr>
          <w:rFonts w:ascii="Verdana" w:hAnsi="Verdana" w:cs="Calibri"/>
          <w:color w:val="FF0000"/>
          <w:sz w:val="18"/>
          <w:lang w:val="en-GB"/>
        </w:rPr>
        <w:t xml:space="preserve"> </w:t>
      </w:r>
      <w:r w:rsidRPr="0057267E">
        <w:rPr>
          <w:rFonts w:ascii="Verdana" w:hAnsi="Verdana" w:cs="Calibri"/>
          <w:sz w:val="18"/>
          <w:lang w:val="en-GB"/>
        </w:rPr>
        <w:t xml:space="preserve">activity: from </w:t>
      </w:r>
      <w:r w:rsidRPr="0057267E">
        <w:rPr>
          <w:rFonts w:ascii="Verdana" w:hAnsi="Verdana" w:cs="Calibri"/>
          <w:i/>
          <w:sz w:val="18"/>
          <w:lang w:val="en-GB"/>
        </w:rPr>
        <w:t>[day/month/year]</w:t>
      </w:r>
      <w:r w:rsidRPr="0057267E">
        <w:rPr>
          <w:rFonts w:ascii="Verdana" w:hAnsi="Verdana" w:cs="Calibri"/>
          <w:sz w:val="18"/>
          <w:lang w:val="en-GB"/>
        </w:rPr>
        <w:tab/>
        <w:t xml:space="preserve">till </w:t>
      </w:r>
      <w:r w:rsidRPr="0057267E">
        <w:rPr>
          <w:rFonts w:ascii="Verdana" w:hAnsi="Verdana" w:cs="Calibri"/>
          <w:i/>
          <w:sz w:val="18"/>
          <w:lang w:val="en-GB"/>
        </w:rPr>
        <w:t>[day/month/year]</w:t>
      </w:r>
    </w:p>
    <w:p w14:paraId="2D8D8A40" w14:textId="77777777" w:rsidR="00490F95" w:rsidRPr="0057267E" w:rsidRDefault="00490F95" w:rsidP="00E24BC9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</w:p>
    <w:p w14:paraId="05D39490" w14:textId="7D999A8E" w:rsidR="00252D45" w:rsidRPr="0057267E" w:rsidRDefault="00252D45" w:rsidP="00E24BC9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sz w:val="18"/>
          <w:lang w:val="en-GB"/>
        </w:rPr>
      </w:pPr>
      <w:r w:rsidRPr="0057267E">
        <w:rPr>
          <w:rFonts w:ascii="Verdana" w:hAnsi="Verdana" w:cs="Calibri"/>
          <w:sz w:val="18"/>
          <w:lang w:val="en-GB"/>
        </w:rPr>
        <w:t xml:space="preserve">Duration (days) – excluding travel days: …………………. </w:t>
      </w:r>
    </w:p>
    <w:p w14:paraId="41C7440C" w14:textId="77777777" w:rsidR="00F71F07" w:rsidRPr="0057267E" w:rsidRDefault="00F71F07" w:rsidP="00E24BC9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lang w:val="en-GB"/>
        </w:rPr>
      </w:pPr>
    </w:p>
    <w:p w14:paraId="56E939CE" w14:textId="59808215" w:rsidR="00BD0C31" w:rsidRPr="0057267E" w:rsidRDefault="00BD0C31" w:rsidP="00E24BC9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7267E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The </w:t>
      </w:r>
      <w:r w:rsidR="00153B61" w:rsidRPr="0057267E">
        <w:rPr>
          <w:rFonts w:ascii="Verdana" w:hAnsi="Verdana" w:cs="Arial"/>
          <w:b/>
          <w:color w:val="002060"/>
          <w:sz w:val="22"/>
          <w:szCs w:val="24"/>
          <w:lang w:val="en-GB"/>
        </w:rPr>
        <w:t>t</w:t>
      </w:r>
      <w:r w:rsidR="005E466D" w:rsidRPr="0057267E">
        <w:rPr>
          <w:rFonts w:ascii="Verdana" w:hAnsi="Verdana" w:cs="Arial"/>
          <w:b/>
          <w:color w:val="002060"/>
          <w:sz w:val="22"/>
          <w:szCs w:val="24"/>
          <w:lang w:val="en-GB"/>
        </w:rPr>
        <w:t>each</w:t>
      </w:r>
      <w:r w:rsidR="00153B61" w:rsidRPr="0057267E">
        <w:rPr>
          <w:rFonts w:ascii="Verdana" w:hAnsi="Verdana" w:cs="Arial"/>
          <w:b/>
          <w:color w:val="002060"/>
          <w:sz w:val="22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75"/>
        <w:gridCol w:w="2205"/>
        <w:gridCol w:w="2198"/>
      </w:tblGrid>
      <w:tr w:rsidR="001B0BB8" w:rsidRPr="007673FA" w14:paraId="56E939D3" w14:textId="77777777" w:rsidTr="00E24BC9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CF" w14:textId="77777777" w:rsidR="001903D7" w:rsidRPr="0057267E" w:rsidRDefault="001903D7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lang w:val="en-GB"/>
              </w:rPr>
              <w:t xml:space="preserve">Last </w:t>
            </w:r>
            <w:r w:rsidR="00EC15C9" w:rsidRPr="0057267E">
              <w:rPr>
                <w:rFonts w:ascii="Verdana" w:hAnsi="Verdana" w:cs="Arial"/>
                <w:sz w:val="18"/>
                <w:lang w:val="en-GB"/>
              </w:rPr>
              <w:t>n</w:t>
            </w:r>
            <w:r w:rsidRPr="0057267E">
              <w:rPr>
                <w:rFonts w:ascii="Verdana" w:hAnsi="Verdana" w:cs="Arial"/>
                <w:sz w:val="18"/>
                <w:lang w:val="en-GB"/>
              </w:rPr>
              <w:t>ame</w:t>
            </w:r>
            <w:r w:rsidR="007967A9" w:rsidRPr="0057267E">
              <w:rPr>
                <w:rFonts w:ascii="Verdana" w:hAnsi="Verdana" w:cs="Arial"/>
                <w:sz w:val="18"/>
                <w:lang w:val="en-GB"/>
              </w:rPr>
              <w:t xml:space="preserve"> (s)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D0" w14:textId="77777777" w:rsidR="001903D7" w:rsidRPr="0057267E" w:rsidRDefault="001903D7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D1" w14:textId="77777777" w:rsidR="001903D7" w:rsidRPr="0057267E" w:rsidRDefault="00DC2874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lang w:val="en-GB"/>
              </w:rPr>
              <w:t xml:space="preserve">First </w:t>
            </w:r>
            <w:r w:rsidR="00EC15C9" w:rsidRPr="0057267E">
              <w:rPr>
                <w:rFonts w:ascii="Verdana" w:hAnsi="Verdana" w:cs="Arial"/>
                <w:sz w:val="18"/>
                <w:lang w:val="en-GB"/>
              </w:rPr>
              <w:t>n</w:t>
            </w:r>
            <w:r w:rsidRPr="0057267E">
              <w:rPr>
                <w:rFonts w:ascii="Verdana" w:hAnsi="Verdana" w:cs="Arial"/>
                <w:sz w:val="18"/>
                <w:lang w:val="en-GB"/>
              </w:rPr>
              <w:t>ame</w:t>
            </w:r>
            <w:r w:rsidR="007967A9" w:rsidRPr="0057267E">
              <w:rPr>
                <w:rFonts w:ascii="Verdana" w:hAnsi="Verdana" w:cs="Arial"/>
                <w:sz w:val="18"/>
                <w:lang w:val="en-GB"/>
              </w:rPr>
              <w:t xml:space="preserve"> (s)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D2" w14:textId="77777777" w:rsidR="001903D7" w:rsidRPr="0057267E" w:rsidRDefault="001903D7" w:rsidP="00E24BC9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3D7EC0" w:rsidRPr="007673FA" w14:paraId="56E939D8" w14:textId="77777777" w:rsidTr="00E24BC9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D4" w14:textId="77777777" w:rsidR="00DF7065" w:rsidRPr="0057267E" w:rsidRDefault="00DF7065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is-IS"/>
              </w:rPr>
            </w:pPr>
            <w:r w:rsidRPr="0057267E">
              <w:rPr>
                <w:rFonts w:ascii="Verdana" w:hAnsi="Verdana" w:cs="Arial"/>
                <w:sz w:val="18"/>
                <w:lang w:val="en-GB"/>
              </w:rPr>
              <w:t>Seniority</w:t>
            </w:r>
            <w:r w:rsidR="007967A9" w:rsidRPr="0057267E">
              <w:rPr>
                <w:rStyle w:val="Refdenotadefim"/>
                <w:rFonts w:ascii="Verdana" w:hAnsi="Verdana" w:cs="Arial"/>
                <w:sz w:val="18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D5" w14:textId="77777777" w:rsidR="001903D7" w:rsidRPr="0057267E" w:rsidRDefault="001903D7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D6" w14:textId="77777777" w:rsidR="001903D7" w:rsidRPr="0057267E" w:rsidRDefault="00E67F2F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lang w:val="en-GB"/>
              </w:rPr>
              <w:t>Nationality</w:t>
            </w:r>
            <w:r w:rsidR="007967A9" w:rsidRPr="0057267E">
              <w:rPr>
                <w:rStyle w:val="Refdenotadefim"/>
                <w:rFonts w:ascii="Verdana" w:hAnsi="Verdana" w:cs="Arial"/>
                <w:sz w:val="18"/>
                <w:lang w:val="en-GB"/>
              </w:rPr>
              <w:endnoteReference w:id="3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D7" w14:textId="77777777" w:rsidR="001903D7" w:rsidRPr="0057267E" w:rsidRDefault="001903D7" w:rsidP="00E24BC9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</w:tr>
      <w:tr w:rsidR="003D7EC0" w:rsidRPr="007673FA" w14:paraId="56E939DD" w14:textId="77777777" w:rsidTr="00E24BC9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D9" w14:textId="14984A66" w:rsidR="001903D7" w:rsidRPr="0057267E" w:rsidRDefault="00E24BC9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lang w:val="en-GB"/>
              </w:rPr>
              <w:t>Gender</w:t>
            </w:r>
            <w:r w:rsidR="00AA0AF4" w:rsidRPr="0057267E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AA0AF4" w:rsidRPr="0057267E">
              <w:rPr>
                <w:rFonts w:ascii="Verdana" w:hAnsi="Verdana" w:cs="Calibri"/>
                <w:sz w:val="18"/>
                <w:lang w:val="en-GB"/>
              </w:rPr>
              <w:t>[</w:t>
            </w:r>
            <w:r w:rsidR="00AA0AF4" w:rsidRPr="0057267E">
              <w:rPr>
                <w:rFonts w:ascii="Verdana" w:hAnsi="Verdana" w:cs="Calibri"/>
                <w:i/>
                <w:sz w:val="18"/>
                <w:lang w:val="en-GB"/>
              </w:rPr>
              <w:t>M/F</w:t>
            </w:r>
            <w:r w:rsidR="00AA0AF4" w:rsidRPr="0057267E">
              <w:rPr>
                <w:rFonts w:ascii="Verdana" w:hAnsi="Verdana" w:cs="Calibri"/>
                <w:sz w:val="18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DA" w14:textId="77777777" w:rsidR="001903D7" w:rsidRPr="0057267E" w:rsidRDefault="001903D7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DB" w14:textId="77777777" w:rsidR="001903D7" w:rsidRPr="0057267E" w:rsidRDefault="00AA0AF4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lang w:val="en-GB"/>
              </w:rPr>
              <w:t>Academic year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DC" w14:textId="77777777" w:rsidR="001903D7" w:rsidRPr="0057267E" w:rsidRDefault="00AA0AF4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proofErr w:type="gramStart"/>
            <w:r w:rsidRPr="0057267E">
              <w:rPr>
                <w:rFonts w:ascii="Verdana" w:hAnsi="Verdana" w:cs="Arial"/>
                <w:color w:val="002060"/>
                <w:sz w:val="18"/>
                <w:lang w:val="en-GB"/>
              </w:rPr>
              <w:t>20../</w:t>
            </w:r>
            <w:proofErr w:type="gramEnd"/>
            <w:r w:rsidRPr="0057267E">
              <w:rPr>
                <w:rFonts w:ascii="Verdana" w:hAnsi="Verdana" w:cs="Arial"/>
                <w:color w:val="002060"/>
                <w:sz w:val="18"/>
                <w:lang w:val="en-GB"/>
              </w:rPr>
              <w:t>20..</w:t>
            </w:r>
          </w:p>
        </w:tc>
      </w:tr>
      <w:tr w:rsidR="0081766A" w:rsidRPr="007673FA" w14:paraId="56E939E2" w14:textId="77777777" w:rsidTr="00E24BC9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DE" w14:textId="77777777" w:rsidR="0081766A" w:rsidRPr="0057267E" w:rsidRDefault="0081766A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E1" w14:textId="77777777" w:rsidR="0081766A" w:rsidRPr="0057267E" w:rsidRDefault="0081766A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</w:tbl>
    <w:p w14:paraId="56E939E3" w14:textId="77777777" w:rsidR="001166B5" w:rsidRDefault="001166B5" w:rsidP="00E24BC9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30A1594E" w:rsidR="007967A9" w:rsidRPr="0057267E" w:rsidRDefault="007967A9" w:rsidP="00E24BC9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is-IS"/>
        </w:rPr>
      </w:pPr>
      <w:r w:rsidRPr="0057267E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9F5B61" w:rsidRPr="0057267E">
        <w:rPr>
          <w:rStyle w:val="Refdenotadefim"/>
          <w:rFonts w:ascii="Verdana" w:hAnsi="Verdana" w:cs="Arial"/>
          <w:b/>
          <w:color w:val="002060"/>
          <w:sz w:val="22"/>
          <w:szCs w:val="24"/>
          <w:lang w:val="is-IS"/>
        </w:rPr>
        <w:end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6"/>
        <w:gridCol w:w="2165"/>
        <w:gridCol w:w="2222"/>
        <w:gridCol w:w="2195"/>
      </w:tblGrid>
      <w:tr w:rsidR="00116FBB" w:rsidRPr="009F5B61" w14:paraId="56E939EA" w14:textId="77777777" w:rsidTr="0026134D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7267E" w:rsidRDefault="00116FBB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7267E" w:rsidRDefault="00116FBB" w:rsidP="00E24BC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5E466D" w14:paraId="56E939F1" w14:textId="77777777" w:rsidTr="0026134D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A568F8" w:rsidRPr="0057267E">
              <w:rPr>
                <w:rStyle w:val="Refdenotadefim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6E939ED" w14:textId="6A040569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7267E" w:rsidRDefault="0081766A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7967A9" w:rsidRPr="0057267E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5E466D" w14:paraId="56E939F6" w14:textId="77777777" w:rsidTr="0026134D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7267E" w:rsidRDefault="007967A9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57267E">
              <w:rPr>
                <w:rStyle w:val="Refdenotadefim"/>
                <w:rFonts w:ascii="Verdana" w:hAnsi="Verdana" w:cs="Arial"/>
                <w:sz w:val="18"/>
                <w:szCs w:val="18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5E466D" w14:paraId="56E939FC" w14:textId="77777777" w:rsidTr="0026134D">
        <w:trPr>
          <w:trHeight w:val="550"/>
        </w:trPr>
        <w:tc>
          <w:tcPr>
            <w:tcW w:w="2228" w:type="dxa"/>
            <w:shd w:val="clear" w:color="auto" w:fill="FFFFFF"/>
          </w:tcPr>
          <w:p w14:paraId="56E939F7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57267E" w:rsidRDefault="007967A9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Contact </w:t>
            </w:r>
            <w:proofErr w:type="spellStart"/>
            <w:r w:rsidRPr="0057267E">
              <w:rPr>
                <w:rFonts w:ascii="Verdana" w:hAnsi="Verdana" w:cs="Arial"/>
                <w:sz w:val="18"/>
                <w:szCs w:val="18"/>
                <w:lang w:val="fr-BE"/>
              </w:rPr>
              <w:t>person</w:t>
            </w:r>
            <w:proofErr w:type="spellEnd"/>
          </w:p>
          <w:p w14:paraId="56E939FA" w14:textId="77777777" w:rsidR="007967A9" w:rsidRPr="0057267E" w:rsidRDefault="007967A9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proofErr w:type="gramStart"/>
            <w:r w:rsidRPr="0057267E">
              <w:rPr>
                <w:rFonts w:ascii="Verdana" w:hAnsi="Verdana" w:cs="Arial"/>
                <w:sz w:val="18"/>
                <w:szCs w:val="18"/>
                <w:lang w:val="fr-BE"/>
              </w:rPr>
              <w:t>e-mail</w:t>
            </w:r>
            <w:proofErr w:type="gramEnd"/>
            <w:r w:rsidRPr="0057267E">
              <w:rPr>
                <w:rFonts w:ascii="Verdana" w:hAnsi="Verdana" w:cs="Arial"/>
                <w:sz w:val="18"/>
                <w:szCs w:val="18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F8532D" w:rsidRPr="005F0E76" w14:paraId="56E93A03" w14:textId="77777777" w:rsidTr="0026134D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57267E" w:rsidRDefault="00F8532D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56E939FE" w14:textId="77777777" w:rsidR="00F8532D" w:rsidRPr="0057267E" w:rsidRDefault="00F8532D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NACE code</w:t>
            </w:r>
            <w:r w:rsidRPr="0057267E">
              <w:rPr>
                <w:rStyle w:val="Refdenotadefim"/>
                <w:rFonts w:ascii="Verdana" w:hAnsi="Verdana" w:cs="Arial"/>
                <w:sz w:val="18"/>
                <w:szCs w:val="18"/>
                <w:lang w:val="en-GB"/>
              </w:rPr>
              <w:endnoteReference w:id="7"/>
            </w: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6E939FF" w14:textId="77777777" w:rsidR="00F8532D" w:rsidRPr="0057267E" w:rsidRDefault="00F8532D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7267E" w:rsidRDefault="00F8532D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57267E" w:rsidRDefault="00C422F5" w:rsidP="00E24BC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Size of enterprise</w:t>
            </w:r>
          </w:p>
          <w:p w14:paraId="56E93A01" w14:textId="35F3CB18" w:rsidR="00F8532D" w:rsidRPr="0057267E" w:rsidRDefault="00C422F5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57267E" w:rsidRDefault="00DD0125" w:rsidP="00E24BC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57267E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57267E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6E93A02" w14:textId="03EC9074" w:rsidR="00F8532D" w:rsidRPr="0057267E" w:rsidRDefault="00DD0125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 w:rsidRPr="0057267E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57267E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E24BC9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Pr="0057267E" w:rsidRDefault="007967A9" w:rsidP="00E24BC9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7267E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3"/>
        <w:gridCol w:w="2261"/>
        <w:gridCol w:w="2102"/>
      </w:tblGrid>
      <w:tr w:rsidR="00A75662" w:rsidRPr="007673FA" w14:paraId="56E93A0A" w14:textId="77777777" w:rsidTr="0026134D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57267E" w:rsidRDefault="00A75662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57267E" w:rsidRDefault="00A75662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57267E" w:rsidRDefault="0081766A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A75662" w:rsidRPr="0057267E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57267E" w:rsidRDefault="00A75662" w:rsidP="00E24BC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75662" w:rsidRPr="007673FA" w14:paraId="56E93A11" w14:textId="77777777" w:rsidTr="0026134D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57267E" w:rsidRDefault="00713E3E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</w:p>
          <w:p w14:paraId="56E93A0C" w14:textId="77777777" w:rsidR="00A75662" w:rsidRPr="0057267E" w:rsidRDefault="00A75662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6E93A0D" w14:textId="77777777" w:rsidR="00A75662" w:rsidRPr="0057267E" w:rsidRDefault="00A75662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57267E" w:rsidRDefault="00A75662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57267E" w:rsidRDefault="00A75662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57267E" w:rsidRDefault="00A75662" w:rsidP="00E24BC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7673FA" w14:paraId="56E93A16" w14:textId="77777777" w:rsidTr="0026134D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57267E" w:rsidRDefault="00A75662" w:rsidP="00E24BC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EF398E" w14:paraId="56E93A1B" w14:textId="77777777" w:rsidTr="0026134D">
        <w:tc>
          <w:tcPr>
            <w:tcW w:w="2232" w:type="dxa"/>
            <w:shd w:val="clear" w:color="auto" w:fill="FFFFFF"/>
          </w:tcPr>
          <w:p w14:paraId="56E93A17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t>Contact person</w:t>
            </w:r>
            <w:r w:rsidRPr="0057267E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57267E" w:rsidRDefault="00EF398E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57267E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Contact </w:t>
            </w:r>
            <w:proofErr w:type="spellStart"/>
            <w:r w:rsidRPr="0057267E">
              <w:rPr>
                <w:rFonts w:ascii="Verdana" w:hAnsi="Verdana" w:cs="Arial"/>
                <w:sz w:val="18"/>
                <w:szCs w:val="18"/>
                <w:lang w:val="fr-BE"/>
              </w:rPr>
              <w:t>person</w:t>
            </w:r>
            <w:proofErr w:type="spellEnd"/>
            <w:r w:rsidRPr="0057267E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57267E" w:rsidRDefault="007967A9" w:rsidP="00E24BC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</w:tbl>
    <w:p w14:paraId="56E93A1F" w14:textId="56DA0C92" w:rsidR="005D5129" w:rsidRPr="0057267E" w:rsidRDefault="007967A9" w:rsidP="005F532A">
      <w:pPr>
        <w:pStyle w:val="Ttulo4"/>
        <w:keepNext w:val="0"/>
        <w:numPr>
          <w:ilvl w:val="0"/>
          <w:numId w:val="0"/>
        </w:numPr>
        <w:spacing w:after="0"/>
        <w:jc w:val="left"/>
        <w:rPr>
          <w:rFonts w:ascii="Verdana" w:hAnsi="Verdana" w:cs="Calibri"/>
          <w:b/>
          <w:color w:val="002060"/>
          <w:sz w:val="22"/>
          <w:lang w:val="en-GB"/>
        </w:rPr>
      </w:pPr>
      <w:r w:rsidRPr="0057267E">
        <w:rPr>
          <w:rFonts w:ascii="Verdana" w:hAnsi="Verdana" w:cs="Arial"/>
          <w:sz w:val="16"/>
          <w:lang w:val="en-GB"/>
        </w:rPr>
        <w:t xml:space="preserve">For guidelines, please look </w:t>
      </w:r>
      <w:r w:rsidR="00967A21" w:rsidRPr="0057267E">
        <w:rPr>
          <w:rFonts w:ascii="Verdana" w:hAnsi="Verdana" w:cs="Arial"/>
          <w:sz w:val="16"/>
          <w:lang w:val="en-GB"/>
        </w:rPr>
        <w:t xml:space="preserve">at the </w:t>
      </w:r>
      <w:r w:rsidRPr="0057267E">
        <w:rPr>
          <w:rFonts w:ascii="Verdana" w:hAnsi="Verdana" w:cs="Arial"/>
          <w:sz w:val="16"/>
          <w:lang w:val="en-GB"/>
        </w:rPr>
        <w:t xml:space="preserve">end notes </w:t>
      </w:r>
      <w:r w:rsidR="00967A21" w:rsidRPr="0057267E">
        <w:rPr>
          <w:rFonts w:ascii="Verdana" w:hAnsi="Verdana" w:cs="Arial"/>
          <w:sz w:val="16"/>
          <w:lang w:val="en-GB"/>
        </w:rPr>
        <w:t>on page 3</w:t>
      </w:r>
      <w:r w:rsidRPr="0057267E">
        <w:rPr>
          <w:rFonts w:ascii="Verdana" w:hAnsi="Verdana" w:cs="Arial"/>
          <w:sz w:val="16"/>
          <w:lang w:val="en-GB"/>
        </w:rPr>
        <w:t>.</w:t>
      </w:r>
      <w:r w:rsidR="005F532A">
        <w:rPr>
          <w:rFonts w:ascii="Verdana" w:hAnsi="Verdana" w:cs="Arial"/>
          <w:sz w:val="16"/>
          <w:lang w:val="en-GB"/>
        </w:rPr>
        <w:t xml:space="preserve"> 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57267E">
        <w:rPr>
          <w:rFonts w:ascii="Verdana" w:hAnsi="Verdana" w:cs="Calibri"/>
          <w:b/>
          <w:color w:val="002060"/>
          <w:sz w:val="22"/>
          <w:lang w:val="en-GB"/>
        </w:rPr>
        <w:lastRenderedPageBreak/>
        <w:t xml:space="preserve">Section to be completed </w:t>
      </w:r>
      <w:r w:rsidR="005D5129" w:rsidRPr="0057267E">
        <w:rPr>
          <w:rFonts w:ascii="Verdana" w:hAnsi="Verdana" w:cs="Calibri"/>
          <w:b/>
          <w:color w:val="002060"/>
          <w:sz w:val="22"/>
          <w:lang w:val="en-GB"/>
        </w:rPr>
        <w:t>BEFORE THE MOBILITY</w:t>
      </w:r>
    </w:p>
    <w:p w14:paraId="29FD8767" w14:textId="77777777" w:rsidR="00490F95" w:rsidRPr="00B223B0" w:rsidRDefault="00490F95" w:rsidP="00E24BC9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E24BC9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</w:t>
      </w:r>
      <w:bookmarkStart w:id="0" w:name="_GoBack"/>
      <w:bookmarkEnd w:id="0"/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 MOBILITY PROGRAMME</w:t>
      </w:r>
    </w:p>
    <w:p w14:paraId="513C0F30" w14:textId="77777777" w:rsidR="005F532A" w:rsidRDefault="005F532A" w:rsidP="00E24BC9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</w:p>
    <w:p w14:paraId="56E93A25" w14:textId="127FF08D" w:rsidR="00377526" w:rsidRPr="0057267E" w:rsidRDefault="008C3569" w:rsidP="00E24BC9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57267E">
        <w:rPr>
          <w:rFonts w:ascii="Verdana" w:hAnsi="Verdana" w:cs="Calibri"/>
          <w:sz w:val="18"/>
          <w:szCs w:val="18"/>
          <w:lang w:val="en-GB"/>
        </w:rPr>
        <w:t>Main s</w:t>
      </w:r>
      <w:r w:rsidR="005E466D" w:rsidRPr="0057267E">
        <w:rPr>
          <w:rFonts w:ascii="Verdana" w:hAnsi="Verdana" w:cs="Calibri"/>
          <w:sz w:val="18"/>
          <w:szCs w:val="18"/>
          <w:lang w:val="en-GB"/>
        </w:rPr>
        <w:t xml:space="preserve">ubject </w:t>
      </w:r>
      <w:r w:rsidR="00E4376B" w:rsidRPr="0057267E">
        <w:rPr>
          <w:rFonts w:ascii="Verdana" w:hAnsi="Verdana" w:cs="Calibri"/>
          <w:sz w:val="18"/>
          <w:szCs w:val="18"/>
          <w:lang w:val="en-GB"/>
        </w:rPr>
        <w:t>field</w:t>
      </w:r>
      <w:r w:rsidR="00377526" w:rsidRPr="0057267E">
        <w:rPr>
          <w:rStyle w:val="Refdenotadefim"/>
          <w:rFonts w:ascii="Verdana" w:hAnsi="Verdana" w:cs="Calibri"/>
          <w:sz w:val="18"/>
          <w:szCs w:val="18"/>
          <w:lang w:val="en-GB"/>
        </w:rPr>
        <w:endnoteReference w:id="8"/>
      </w:r>
      <w:r w:rsidR="00377526" w:rsidRPr="0057267E">
        <w:rPr>
          <w:rFonts w:ascii="Verdana" w:hAnsi="Verdana" w:cs="Calibri"/>
          <w:sz w:val="18"/>
          <w:szCs w:val="18"/>
          <w:lang w:val="en-GB"/>
        </w:rPr>
        <w:t>: ………………….</w:t>
      </w:r>
    </w:p>
    <w:p w14:paraId="56E93A26" w14:textId="16293B4B" w:rsidR="00377526" w:rsidRPr="0057267E" w:rsidRDefault="00377526" w:rsidP="00E24BC9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57267E">
        <w:rPr>
          <w:rFonts w:ascii="Verdana" w:hAnsi="Verdana" w:cs="Calibri"/>
          <w:sz w:val="18"/>
          <w:szCs w:val="18"/>
          <w:lang w:val="en-GB"/>
        </w:rPr>
        <w:t>Level</w:t>
      </w:r>
      <w:r w:rsidR="00466BFF" w:rsidRPr="0057267E">
        <w:rPr>
          <w:rFonts w:ascii="Verdana" w:hAnsi="Verdana" w:cs="Calibri"/>
          <w:sz w:val="18"/>
          <w:szCs w:val="18"/>
          <w:lang w:val="en-GB"/>
        </w:rPr>
        <w:t xml:space="preserve"> (select </w:t>
      </w:r>
      <w:r w:rsidR="005F0E76" w:rsidRPr="0057267E">
        <w:rPr>
          <w:rFonts w:ascii="Verdana" w:hAnsi="Verdana" w:cs="Calibri"/>
          <w:sz w:val="18"/>
          <w:szCs w:val="18"/>
          <w:lang w:val="en-GB"/>
        </w:rPr>
        <w:t xml:space="preserve">the main </w:t>
      </w:r>
      <w:r w:rsidR="00466BFF" w:rsidRPr="0057267E">
        <w:rPr>
          <w:rFonts w:ascii="Verdana" w:hAnsi="Verdana" w:cs="Calibri"/>
          <w:sz w:val="18"/>
          <w:szCs w:val="18"/>
          <w:lang w:val="en-GB"/>
        </w:rPr>
        <w:t>one)</w:t>
      </w:r>
      <w:r w:rsidRPr="0057267E">
        <w:rPr>
          <w:rFonts w:ascii="Verdana" w:hAnsi="Verdana" w:cs="Calibri"/>
          <w:sz w:val="18"/>
          <w:szCs w:val="18"/>
          <w:lang w:val="en-GB"/>
        </w:rPr>
        <w:t xml:space="preserve">: Short cycle </w:t>
      </w:r>
      <w:r w:rsidRPr="0057267E">
        <w:rPr>
          <w:rFonts w:ascii="Verdana" w:hAnsi="Verdana"/>
          <w:sz w:val="18"/>
          <w:szCs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szCs w:val="18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 w:rsidRPr="0057267E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Pr="0057267E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57267E">
        <w:rPr>
          <w:rFonts w:ascii="Verdana" w:hAnsi="Verdana"/>
          <w:sz w:val="18"/>
          <w:szCs w:val="18"/>
          <w:lang w:val="en-GB"/>
        </w:rPr>
        <w:t>or equiv</w:t>
      </w:r>
      <w:r w:rsidR="00713E3E" w:rsidRPr="0057267E">
        <w:rPr>
          <w:rFonts w:ascii="Verdana" w:hAnsi="Verdana"/>
          <w:sz w:val="18"/>
          <w:szCs w:val="18"/>
          <w:lang w:val="en-GB"/>
        </w:rPr>
        <w:t>alent first cycle (EQF level 6)</w:t>
      </w:r>
      <w:r w:rsidRPr="0057267E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57267E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Pr="0057267E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57267E">
        <w:rPr>
          <w:rFonts w:ascii="Verdana" w:hAnsi="Verdana"/>
          <w:sz w:val="18"/>
          <w:szCs w:val="18"/>
          <w:lang w:val="en-GB"/>
        </w:rPr>
        <w:t>or equiva</w:t>
      </w:r>
      <w:r w:rsidR="00713E3E" w:rsidRPr="0057267E">
        <w:rPr>
          <w:rFonts w:ascii="Verdana" w:hAnsi="Verdana"/>
          <w:sz w:val="18"/>
          <w:szCs w:val="18"/>
          <w:lang w:val="en-GB"/>
        </w:rPr>
        <w:t>lent second cycle (EQF level 7)</w:t>
      </w:r>
      <w:r w:rsidRPr="0057267E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57267E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  <w:r w:rsidRPr="0057267E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57267E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57267E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57267E">
            <w:rPr>
              <w:rFonts w:ascii="Segoe UI Symbol" w:eastAsia="MS Gothic" w:hAnsi="Segoe UI Symbol" w:cs="Segoe UI Symbol"/>
              <w:sz w:val="18"/>
              <w:szCs w:val="18"/>
              <w:lang w:val="en-GB"/>
            </w:rPr>
            <w:t>☐</w:t>
          </w:r>
        </w:sdtContent>
      </w:sdt>
    </w:p>
    <w:p w14:paraId="56E93A27" w14:textId="77777777" w:rsidR="00377526" w:rsidRPr="0057267E" w:rsidRDefault="00377526" w:rsidP="00E24BC9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57267E">
        <w:rPr>
          <w:rFonts w:ascii="Verdana" w:hAnsi="Verdana" w:cs="Calibri"/>
          <w:sz w:val="18"/>
          <w:szCs w:val="18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57267E" w:rsidRDefault="00377526" w:rsidP="00E24BC9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57267E">
        <w:rPr>
          <w:rFonts w:ascii="Verdana" w:hAnsi="Verdana" w:cs="Calibri"/>
          <w:sz w:val="18"/>
          <w:szCs w:val="18"/>
          <w:lang w:val="en-GB"/>
        </w:rPr>
        <w:t>Number of teaching hours: …………………</w:t>
      </w:r>
    </w:p>
    <w:p w14:paraId="63DFBEF5" w14:textId="1B14AF8C" w:rsidR="00466BFF" w:rsidRDefault="00466BFF" w:rsidP="00E24BC9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57267E">
        <w:rPr>
          <w:rFonts w:ascii="Verdana" w:hAnsi="Verdana" w:cs="Calibri"/>
          <w:sz w:val="18"/>
          <w:szCs w:val="18"/>
          <w:lang w:val="en-GB"/>
        </w:rPr>
        <w:t>Language of instruction: ………………………………………</w:t>
      </w:r>
    </w:p>
    <w:p w14:paraId="039F54AC" w14:textId="77777777" w:rsidR="005F532A" w:rsidRPr="0057267E" w:rsidRDefault="005F532A" w:rsidP="00E24BC9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7267E" w14:paraId="56E93A2E" w14:textId="77777777" w:rsidTr="005F532A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57267E" w:rsidRDefault="00377526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mobility:</w:t>
            </w:r>
          </w:p>
          <w:p w14:paraId="33661749" w14:textId="081F8699" w:rsidR="00153B61" w:rsidRDefault="00153B61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3C7B4D1C" w14:textId="614A077B" w:rsidR="005F532A" w:rsidRDefault="005F532A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700DF17E" w14:textId="77777777" w:rsidR="005F532A" w:rsidRPr="0057267E" w:rsidRDefault="005F532A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56E93A2D" w14:textId="77777777" w:rsidR="00377526" w:rsidRPr="0057267E" w:rsidRDefault="00377526" w:rsidP="00E24BC9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  <w:tr w:rsidR="00377526" w:rsidRPr="0057267E" w14:paraId="56E93A35" w14:textId="77777777" w:rsidTr="005F532A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57267E" w:rsidRDefault="00377526" w:rsidP="00E24BC9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Added value of the mobility (</w:t>
            </w:r>
            <w:r w:rsidR="00F62299" w:rsidRPr="0057267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57267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the institutions involved):</w:t>
            </w:r>
          </w:p>
          <w:p w14:paraId="74B177CB" w14:textId="61F6599F" w:rsidR="00153B61" w:rsidRDefault="00153B61" w:rsidP="00E24BC9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42D90380" w14:textId="77777777" w:rsidR="005F532A" w:rsidRPr="0057267E" w:rsidRDefault="005F532A" w:rsidP="00E24BC9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4AA016B3" w14:textId="77777777" w:rsidR="00153B61" w:rsidRPr="0057267E" w:rsidRDefault="00153B61" w:rsidP="00E24BC9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267134A1" w14:textId="77777777" w:rsidR="00153B61" w:rsidRPr="0057267E" w:rsidRDefault="00153B61" w:rsidP="00E24BC9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4" w14:textId="77777777" w:rsidR="00377526" w:rsidRPr="0057267E" w:rsidRDefault="00377526" w:rsidP="00E24BC9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  <w:tr w:rsidR="00377526" w:rsidRPr="0057267E" w14:paraId="56E93A3B" w14:textId="77777777" w:rsidTr="005F532A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57267E" w:rsidRDefault="00377526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Content of the teaching programme:</w:t>
            </w:r>
          </w:p>
          <w:p w14:paraId="150D1A4D" w14:textId="5703F42C" w:rsidR="00153B61" w:rsidRPr="0057267E" w:rsidRDefault="00153B61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4C6BA7C3" w14:textId="77777777" w:rsidR="00153B61" w:rsidRPr="0057267E" w:rsidRDefault="00153B61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5537C16A" w14:textId="1A681E11" w:rsidR="00153B61" w:rsidRDefault="00153B61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2756407A" w14:textId="77777777" w:rsidR="005F532A" w:rsidRPr="0057267E" w:rsidRDefault="005F532A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2B78BD76" w14:textId="77777777" w:rsidR="00153B61" w:rsidRPr="0057267E" w:rsidRDefault="00153B61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56E93A3A" w14:textId="77777777" w:rsidR="00377526" w:rsidRPr="0057267E" w:rsidRDefault="00377526" w:rsidP="00E24BC9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  <w:tr w:rsidR="00377526" w:rsidRPr="0057267E" w14:paraId="56E93A40" w14:textId="77777777" w:rsidTr="005F532A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57267E" w:rsidRDefault="00377526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57267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r w:rsidR="00F62299" w:rsidRPr="0057267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 on the professional development of the teach</w:t>
            </w:r>
            <w:r w:rsidR="00153B61" w:rsidRPr="0057267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57267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57267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57267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Pr="0057267E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4C3E9942" w14:textId="32F45B0B" w:rsidR="00153B61" w:rsidRDefault="00153B61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63557CDA" w14:textId="61A39873" w:rsidR="005F532A" w:rsidRDefault="005F532A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5C1C6B23" w14:textId="77777777" w:rsidR="005F532A" w:rsidRPr="0057267E" w:rsidRDefault="005F532A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5509129B" w14:textId="77777777" w:rsidR="00153B61" w:rsidRPr="0057267E" w:rsidRDefault="00153B61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75CCBD73" w14:textId="77777777" w:rsidR="00153B61" w:rsidRPr="0057267E" w:rsidRDefault="00153B61" w:rsidP="00E24BC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14:paraId="56E93A3F" w14:textId="77777777" w:rsidR="00377526" w:rsidRPr="0057267E" w:rsidRDefault="00377526" w:rsidP="00E24BC9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</w:tc>
      </w:tr>
    </w:tbl>
    <w:p w14:paraId="52ACB988" w14:textId="77777777" w:rsidR="005F532A" w:rsidRDefault="005F532A" w:rsidP="00E24BC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3956D16B" w:rsidR="00153B61" w:rsidRDefault="00363AEC" w:rsidP="00E24BC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3CF5B613" w14:textId="77777777" w:rsidR="005F532A" w:rsidRDefault="005F532A" w:rsidP="00E24BC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5E6684E" w14:textId="340B9F94" w:rsidR="00153B61" w:rsidRPr="00B223B0" w:rsidRDefault="00153B61" w:rsidP="00E24BC9">
      <w:pPr>
        <w:spacing w:after="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E24BC9">
      <w:pPr>
        <w:spacing w:after="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E24BC9">
      <w:pPr>
        <w:autoSpaceDE w:val="0"/>
        <w:autoSpaceDN w:val="0"/>
        <w:adjustRightInd w:val="0"/>
        <w:spacing w:after="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E24BC9">
      <w:pPr>
        <w:autoSpaceDE w:val="0"/>
        <w:autoSpaceDN w:val="0"/>
        <w:adjustRightInd w:val="0"/>
        <w:spacing w:after="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947051E" w:rsidR="00377526" w:rsidRDefault="00153B61" w:rsidP="00E24BC9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449C1CDA" w14:textId="77777777" w:rsidR="005F532A" w:rsidRPr="00B223B0" w:rsidRDefault="005F532A" w:rsidP="00E24BC9">
      <w:pPr>
        <w:keepNext/>
        <w:keepLines/>
        <w:tabs>
          <w:tab w:val="left" w:pos="426"/>
        </w:tabs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7267E" w14:paraId="56E93A49" w14:textId="77777777" w:rsidTr="005F532A">
        <w:trPr>
          <w:jc w:val="center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46" w14:textId="265578D9" w:rsidR="00377526" w:rsidRPr="0057267E" w:rsidRDefault="00377526" w:rsidP="00E24BC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  <w:r w:rsidRPr="0057267E">
              <w:rPr>
                <w:rFonts w:ascii="Verdana" w:hAnsi="Verdana" w:cs="Calibri"/>
                <w:b/>
                <w:sz w:val="18"/>
                <w:lang w:val="en-GB"/>
              </w:rPr>
              <w:t xml:space="preserve">The </w:t>
            </w:r>
            <w:r w:rsidR="00FF66CC" w:rsidRPr="0057267E">
              <w:rPr>
                <w:rFonts w:ascii="Verdana" w:hAnsi="Verdana" w:cs="Calibri"/>
                <w:b/>
                <w:sz w:val="18"/>
                <w:lang w:val="en-GB"/>
              </w:rPr>
              <w:t>teaching staff member</w:t>
            </w:r>
          </w:p>
          <w:p w14:paraId="56E93A47" w14:textId="77777777" w:rsidR="00377526" w:rsidRPr="0057267E" w:rsidRDefault="00377526" w:rsidP="00E24BC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18"/>
                <w:lang w:val="en-GB"/>
              </w:rPr>
            </w:pPr>
            <w:r w:rsidRPr="0057267E">
              <w:rPr>
                <w:rFonts w:ascii="Verdana" w:hAnsi="Verdana" w:cs="Calibri"/>
                <w:sz w:val="18"/>
                <w:lang w:val="en-GB"/>
              </w:rPr>
              <w:t>Name:</w:t>
            </w:r>
          </w:p>
          <w:p w14:paraId="56E93A48" w14:textId="0239DBE4" w:rsidR="00377526" w:rsidRPr="0057267E" w:rsidRDefault="00377526" w:rsidP="00E24BC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18"/>
                <w:lang w:val="en-GB"/>
              </w:rPr>
            </w:pPr>
            <w:r w:rsidRPr="0057267E">
              <w:rPr>
                <w:rFonts w:ascii="Verdana" w:hAnsi="Verdana" w:cs="Calibri"/>
                <w:sz w:val="18"/>
                <w:lang w:val="en-GB"/>
              </w:rPr>
              <w:t>Signature</w:t>
            </w:r>
            <w:r w:rsidR="0057267E">
              <w:rPr>
                <w:rFonts w:ascii="Verdana" w:hAnsi="Verdana" w:cs="Calibri"/>
                <w:sz w:val="18"/>
                <w:lang w:val="en-GB"/>
              </w:rPr>
              <w:t>/D</w:t>
            </w:r>
            <w:r w:rsidRPr="0057267E">
              <w:rPr>
                <w:rFonts w:ascii="Verdana" w:hAnsi="Verdana" w:cs="Calibri"/>
                <w:sz w:val="18"/>
                <w:lang w:val="en-GB"/>
              </w:rPr>
              <w:t>ate:</w:t>
            </w:r>
          </w:p>
        </w:tc>
      </w:tr>
    </w:tbl>
    <w:p w14:paraId="56E93A4A" w14:textId="77777777" w:rsidR="00377526" w:rsidRPr="0057267E" w:rsidRDefault="00377526" w:rsidP="00E24BC9">
      <w:pPr>
        <w:spacing w:after="0"/>
        <w:rPr>
          <w:rFonts w:ascii="Verdana" w:hAnsi="Verdana" w:cs="Calibri"/>
          <w:sz w:val="18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57267E" w14:paraId="56E93A4E" w14:textId="77777777" w:rsidTr="005F532A">
        <w:trPr>
          <w:jc w:val="center"/>
        </w:trPr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4B" w14:textId="77777777" w:rsidR="00377526" w:rsidRPr="0057267E" w:rsidRDefault="00377526" w:rsidP="00E24BC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  <w:r w:rsidRPr="0057267E">
              <w:rPr>
                <w:rFonts w:ascii="Verdana" w:hAnsi="Verdana" w:cs="Calibri"/>
                <w:b/>
                <w:sz w:val="18"/>
                <w:lang w:val="en-GB"/>
              </w:rPr>
              <w:t>The sending institution/enterprise</w:t>
            </w:r>
          </w:p>
          <w:p w14:paraId="56E93A4C" w14:textId="77777777" w:rsidR="00377526" w:rsidRPr="0057267E" w:rsidRDefault="00377526" w:rsidP="00E24BC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18"/>
                <w:lang w:val="en-GB"/>
              </w:rPr>
            </w:pPr>
            <w:r w:rsidRPr="0057267E">
              <w:rPr>
                <w:rFonts w:ascii="Verdana" w:hAnsi="Verdana" w:cs="Calibri"/>
                <w:sz w:val="18"/>
                <w:lang w:val="en-GB"/>
              </w:rPr>
              <w:t>Name of the responsible person:</w:t>
            </w:r>
          </w:p>
          <w:p w14:paraId="56E93A4D" w14:textId="08791FBC" w:rsidR="00377526" w:rsidRPr="0057267E" w:rsidRDefault="00377526" w:rsidP="00E24BC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18"/>
                <w:lang w:val="en-GB"/>
              </w:rPr>
            </w:pPr>
            <w:r w:rsidRPr="0057267E">
              <w:rPr>
                <w:rFonts w:ascii="Verdana" w:hAnsi="Verdana" w:cs="Calibri"/>
                <w:sz w:val="18"/>
                <w:lang w:val="en-GB"/>
              </w:rPr>
              <w:t>Signature</w:t>
            </w:r>
            <w:r w:rsidR="0057267E">
              <w:rPr>
                <w:rFonts w:ascii="Verdana" w:hAnsi="Verdana" w:cs="Calibri"/>
                <w:sz w:val="18"/>
                <w:lang w:val="en-GB"/>
              </w:rPr>
              <w:t>/</w:t>
            </w:r>
            <w:r w:rsidRPr="0057267E">
              <w:rPr>
                <w:rFonts w:ascii="Verdana" w:hAnsi="Verdana" w:cs="Calibri"/>
                <w:sz w:val="18"/>
                <w:lang w:val="en-GB"/>
              </w:rPr>
              <w:t xml:space="preserve">Date: </w:t>
            </w:r>
          </w:p>
        </w:tc>
      </w:tr>
    </w:tbl>
    <w:p w14:paraId="56E93A4F" w14:textId="77777777" w:rsidR="00377526" w:rsidRPr="0057267E" w:rsidRDefault="00377526" w:rsidP="00E24BC9">
      <w:pPr>
        <w:spacing w:after="0"/>
        <w:rPr>
          <w:rFonts w:ascii="Verdana" w:hAnsi="Verdana" w:cs="Calibri"/>
          <w:sz w:val="18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57267E" w14:paraId="56E93A53" w14:textId="77777777" w:rsidTr="005F532A">
        <w:trPr>
          <w:jc w:val="center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50" w14:textId="77777777" w:rsidR="00377526" w:rsidRPr="0057267E" w:rsidRDefault="00377526" w:rsidP="00E24BC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  <w:r w:rsidRPr="0057267E">
              <w:rPr>
                <w:rFonts w:ascii="Verdana" w:hAnsi="Verdana" w:cs="Calibri"/>
                <w:b/>
                <w:sz w:val="18"/>
                <w:lang w:val="en-GB"/>
              </w:rPr>
              <w:t>The receiving institution</w:t>
            </w:r>
          </w:p>
          <w:p w14:paraId="56E93A51" w14:textId="77777777" w:rsidR="00377526" w:rsidRPr="0057267E" w:rsidRDefault="00377526" w:rsidP="00E24BC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18"/>
                <w:lang w:val="en-GB"/>
              </w:rPr>
            </w:pPr>
            <w:r w:rsidRPr="0057267E">
              <w:rPr>
                <w:rFonts w:ascii="Verdana" w:hAnsi="Verdana" w:cs="Calibri"/>
                <w:sz w:val="18"/>
                <w:lang w:val="en-GB"/>
              </w:rPr>
              <w:t>Name of the responsible person:</w:t>
            </w:r>
          </w:p>
          <w:p w14:paraId="56E93A52" w14:textId="67838DE0" w:rsidR="00377526" w:rsidRPr="0057267E" w:rsidRDefault="00377526" w:rsidP="00E24BC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18"/>
                <w:lang w:val="en-GB"/>
              </w:rPr>
            </w:pPr>
            <w:r w:rsidRPr="0057267E">
              <w:rPr>
                <w:rFonts w:ascii="Verdana" w:hAnsi="Verdana" w:cs="Calibri"/>
                <w:sz w:val="18"/>
                <w:lang w:val="en-GB"/>
              </w:rPr>
              <w:t>Signature</w:t>
            </w:r>
            <w:r w:rsidR="0057267E">
              <w:rPr>
                <w:rFonts w:ascii="Verdana" w:hAnsi="Verdana" w:cs="Calibri"/>
                <w:sz w:val="18"/>
                <w:lang w:val="en-GB"/>
              </w:rPr>
              <w:t>/</w:t>
            </w:r>
            <w:r w:rsidRPr="0057267E">
              <w:rPr>
                <w:rFonts w:ascii="Verdana" w:hAnsi="Verdana" w:cs="Calibri"/>
                <w:sz w:val="18"/>
                <w:lang w:val="en-GB"/>
              </w:rPr>
              <w:t>Date:</w:t>
            </w:r>
          </w:p>
        </w:tc>
      </w:tr>
    </w:tbl>
    <w:p w14:paraId="56E93A54" w14:textId="77777777" w:rsidR="00EF398E" w:rsidRPr="00E003B8" w:rsidRDefault="00EF398E" w:rsidP="00E24BC9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F1638" w14:textId="77777777" w:rsidR="00DD0125" w:rsidRDefault="00DD0125">
      <w:r>
        <w:separator/>
      </w:r>
    </w:p>
  </w:endnote>
  <w:endnote w:type="continuationSeparator" w:id="0">
    <w:p w14:paraId="7FB3A6AC" w14:textId="77777777" w:rsidR="00DD0125" w:rsidRDefault="00DD0125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90B19" w14:textId="77777777" w:rsidR="00DD0125" w:rsidRDefault="00DD0125">
      <w:r>
        <w:separator/>
      </w:r>
    </w:p>
  </w:footnote>
  <w:footnote w:type="continuationSeparator" w:id="0">
    <w:p w14:paraId="4292901B" w14:textId="77777777" w:rsidR="00DD0125" w:rsidRDefault="00DD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D54E2A">
      <w:trPr>
        <w:trHeight w:val="1850"/>
      </w:trPr>
      <w:tc>
        <w:tcPr>
          <w:tcW w:w="7135" w:type="dxa"/>
          <w:vAlign w:val="center"/>
        </w:tcPr>
        <w:p w14:paraId="56E93A5A" w14:textId="5C53EF06" w:rsidR="00E01AAA" w:rsidRPr="00AD66BB" w:rsidRDefault="0057267E" w:rsidP="004E240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bookmarkStart w:id="1" w:name="_Hlk86473775"/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inline distT="0" distB="0" distL="0" distR="0" wp14:anchorId="56E93A64" wp14:editId="74E9358C">
                <wp:extent cx="1166495" cy="23685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236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E2407"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inline distT="0" distB="0" distL="0" distR="0" wp14:anchorId="358EFC51" wp14:editId="7330B3D7">
                <wp:extent cx="942975" cy="331018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484" cy="3410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54E2A" w:rsidRPr="00D54E2A">
            <w:rPr>
              <w:noProof/>
              <w:lang w:val="pt-PT" w:eastAsia="pt-PT"/>
            </w:rPr>
            <w:drawing>
              <wp:inline distT="0" distB="0" distL="0" distR="0" wp14:anchorId="37AADB12" wp14:editId="3AE133DE">
                <wp:extent cx="471802" cy="495300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82" cy="509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1B05956B" wp14:editId="30375152">
                <wp:extent cx="900113" cy="271002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olitecnico_leiria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672" cy="280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bookmarkEnd w:id="1"/>
        </w:p>
      </w:tc>
      <w:tc>
        <w:tcPr>
          <w:tcW w:w="1252" w:type="dxa"/>
        </w:tcPr>
        <w:p w14:paraId="56E93A5B" w14:textId="759ADC7E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037C7A1D" w:rsidR="00506408" w:rsidRPr="00B6735A" w:rsidRDefault="0057267E" w:rsidP="0057267E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t-PT" w:eastAsia="pt-P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E93A62" wp14:editId="2D6773E6">
              <wp:simplePos x="0" y="0"/>
              <wp:positionH relativeFrom="column">
                <wp:posOffset>4411028</wp:posOffset>
              </wp:positionH>
              <wp:positionV relativeFrom="paragraph">
                <wp:posOffset>-905827</wp:posOffset>
              </wp:positionV>
              <wp:extent cx="1728470" cy="4762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1BFB0" w14:textId="77777777" w:rsidR="00D54E2A" w:rsidRPr="00AD66BB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igher Education </w:t>
                          </w:r>
                        </w:p>
                        <w:p w14:paraId="7543AA09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10A0376B" w:rsidR="00AD66BB" w:rsidRPr="00AD66BB" w:rsidRDefault="00D54E2A" w:rsidP="0057267E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7.35pt;margin-top:-71.3pt;width:136.1pt;height:3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orsw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" filled="f" stroked="f">
              <v:textbox>
                <w:txbxContent>
                  <w:p w14:paraId="41A1BFB0" w14:textId="77777777" w:rsidR="00D54E2A" w:rsidRPr="00AD66BB" w:rsidRDefault="00D54E2A" w:rsidP="00D54E2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igher Education </w:t>
                    </w:r>
                  </w:p>
                  <w:p w14:paraId="7543AA09" w14:textId="77777777" w:rsidR="00D54E2A" w:rsidRDefault="00D54E2A" w:rsidP="00D54E2A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70" w14:textId="10A0376B" w:rsidR="00AD66BB" w:rsidRPr="00AD66BB" w:rsidRDefault="00D54E2A" w:rsidP="0057267E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67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134D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572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442F"/>
    <w:rsid w:val="004D5046"/>
    <w:rsid w:val="004D51C6"/>
    <w:rsid w:val="004D58E6"/>
    <w:rsid w:val="004D746F"/>
    <w:rsid w:val="004D7BDF"/>
    <w:rsid w:val="004E0D52"/>
    <w:rsid w:val="004E0E28"/>
    <w:rsid w:val="004E2407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267E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532A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912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D7F45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E2A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125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BC9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07B85A7-3055-4442-878C-ECBE9630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727E-1A32-4439-B7C5-9A41C87BC4D2}">
  <ds:schemaRefs/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0F8C41-4859-4AD4-AC83-E25523C1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16</TotalTime>
  <Pages>3</Pages>
  <Words>460</Words>
  <Characters>2490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2945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Rita Alexandra Dias Cadima</cp:lastModifiedBy>
  <cp:revision>6</cp:revision>
  <cp:lastPrinted>2013-11-06T08:46:00Z</cp:lastPrinted>
  <dcterms:created xsi:type="dcterms:W3CDTF">2021-10-30T06:57:00Z</dcterms:created>
  <dcterms:modified xsi:type="dcterms:W3CDTF">2021-10-30T07:23:00Z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