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5DB0" w14:textId="77777777" w:rsidR="002B7F39" w:rsidRDefault="002B7F39" w:rsidP="00865087">
      <w:pPr>
        <w:spacing w:after="120"/>
        <w:jc w:val="left"/>
        <w:rPr>
          <w:rFonts w:ascii="Verdana" w:hAnsi="Verdana" w:cs="Arial"/>
          <w:b/>
          <w:color w:val="002060"/>
          <w:sz w:val="32"/>
          <w:szCs w:val="36"/>
          <w:lang w:val="en-GB"/>
        </w:rPr>
      </w:pPr>
    </w:p>
    <w:p w14:paraId="5D72C545" w14:textId="7F8F2989" w:rsidR="00377526" w:rsidRPr="002B7F39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2"/>
          <w:szCs w:val="36"/>
          <w:lang w:val="en-GB"/>
        </w:rPr>
      </w:pPr>
      <w:r w:rsidRPr="002B7F39">
        <w:rPr>
          <w:rFonts w:ascii="Verdana" w:hAnsi="Verdana" w:cs="Arial"/>
          <w:b/>
          <w:color w:val="002060"/>
          <w:sz w:val="32"/>
          <w:szCs w:val="36"/>
          <w:lang w:val="en-GB"/>
        </w:rPr>
        <w:t>STAFF MOBILITY FOR TRAINING</w:t>
      </w:r>
      <w:r w:rsidR="00D97FE7" w:rsidRPr="002B7F39">
        <w:rPr>
          <w:rStyle w:val="Refdenotadefim"/>
          <w:rFonts w:ascii="Verdana" w:hAnsi="Verdana" w:cs="Arial"/>
          <w:b/>
          <w:color w:val="002060"/>
          <w:sz w:val="32"/>
          <w:szCs w:val="36"/>
          <w:lang w:val="en-GB"/>
        </w:rPr>
        <w:endnoteReference w:id="1"/>
      </w:r>
    </w:p>
    <w:p w14:paraId="5D72C546" w14:textId="77777777" w:rsidR="00377526" w:rsidRPr="002B7F39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2"/>
          <w:szCs w:val="36"/>
          <w:lang w:val="en-GB"/>
        </w:rPr>
      </w:pPr>
      <w:r w:rsidRPr="002B7F39">
        <w:rPr>
          <w:rFonts w:ascii="Verdana" w:hAnsi="Verdana" w:cs="Arial"/>
          <w:b/>
          <w:color w:val="002060"/>
          <w:sz w:val="32"/>
          <w:szCs w:val="36"/>
          <w:lang w:val="en-GB"/>
        </w:rPr>
        <w:t>MOBILITY AGREEMENT</w:t>
      </w:r>
    </w:p>
    <w:p w14:paraId="00D3868D" w14:textId="77777777" w:rsidR="002B7F39" w:rsidRDefault="002B7F39" w:rsidP="002B7F39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</w:p>
    <w:p w14:paraId="0AA13AFF" w14:textId="73DD0346" w:rsidR="00D97FE7" w:rsidRPr="002B7F39" w:rsidRDefault="00D97FE7" w:rsidP="002B7F39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 w:rsidRPr="002B7F39">
        <w:rPr>
          <w:rFonts w:ascii="Verdana" w:hAnsi="Verdana" w:cs="Calibri"/>
          <w:sz w:val="18"/>
          <w:szCs w:val="18"/>
          <w:lang w:val="en-GB"/>
        </w:rPr>
        <w:t>Planned period of the t</w:t>
      </w:r>
      <w:r w:rsidR="00E2199B" w:rsidRPr="002B7F39">
        <w:rPr>
          <w:rFonts w:ascii="Verdana" w:hAnsi="Verdana" w:cs="Calibri"/>
          <w:sz w:val="18"/>
          <w:szCs w:val="18"/>
          <w:lang w:val="en-GB"/>
        </w:rPr>
        <w:t>raining</w:t>
      </w:r>
      <w:r w:rsidRPr="002B7F39">
        <w:rPr>
          <w:rFonts w:ascii="Verdana" w:hAnsi="Verdana" w:cs="Calibri"/>
          <w:color w:val="FF0000"/>
          <w:sz w:val="18"/>
          <w:szCs w:val="18"/>
          <w:lang w:val="en-GB"/>
        </w:rPr>
        <w:t xml:space="preserve"> </w:t>
      </w:r>
      <w:r w:rsidRPr="002B7F39">
        <w:rPr>
          <w:rFonts w:ascii="Verdana" w:hAnsi="Verdana" w:cs="Calibri"/>
          <w:sz w:val="18"/>
          <w:szCs w:val="18"/>
          <w:lang w:val="en-GB"/>
        </w:rPr>
        <w:t xml:space="preserve">activity: from </w:t>
      </w:r>
      <w:r w:rsidRPr="002B7F39">
        <w:rPr>
          <w:rFonts w:ascii="Verdana" w:hAnsi="Verdana" w:cs="Calibri"/>
          <w:i/>
          <w:sz w:val="18"/>
          <w:szCs w:val="18"/>
          <w:lang w:val="en-GB"/>
        </w:rPr>
        <w:t>[day/month/year]</w:t>
      </w:r>
      <w:r w:rsidRPr="002B7F39">
        <w:rPr>
          <w:rFonts w:ascii="Verdana" w:hAnsi="Verdana" w:cs="Calibri"/>
          <w:sz w:val="18"/>
          <w:szCs w:val="18"/>
          <w:lang w:val="en-GB"/>
        </w:rPr>
        <w:tab/>
        <w:t xml:space="preserve">till </w:t>
      </w:r>
      <w:r w:rsidRPr="002B7F39">
        <w:rPr>
          <w:rFonts w:ascii="Verdana" w:hAnsi="Verdana" w:cs="Calibri"/>
          <w:i/>
          <w:sz w:val="18"/>
          <w:szCs w:val="18"/>
          <w:lang w:val="en-GB"/>
        </w:rPr>
        <w:t>[day/month/year]</w:t>
      </w:r>
    </w:p>
    <w:p w14:paraId="43DAF67F" w14:textId="77777777" w:rsidR="002B7F39" w:rsidRDefault="002B7F39" w:rsidP="002B7F39">
      <w:pPr>
        <w:spacing w:after="0"/>
        <w:ind w:right="-992"/>
        <w:jc w:val="left"/>
        <w:rPr>
          <w:rFonts w:ascii="Verdana" w:hAnsi="Verdana" w:cs="Calibri"/>
          <w:sz w:val="18"/>
          <w:szCs w:val="18"/>
          <w:lang w:val="en-GB"/>
        </w:rPr>
      </w:pPr>
    </w:p>
    <w:p w14:paraId="5D72C547" w14:textId="2A03C801" w:rsidR="00887CE1" w:rsidRDefault="00D97FE7" w:rsidP="002B7F39">
      <w:pPr>
        <w:spacing w:after="0"/>
        <w:ind w:right="-992"/>
        <w:jc w:val="left"/>
        <w:rPr>
          <w:rFonts w:ascii="Verdana" w:hAnsi="Verdana" w:cs="Calibri"/>
          <w:sz w:val="18"/>
          <w:szCs w:val="18"/>
          <w:lang w:val="en-GB"/>
        </w:rPr>
      </w:pPr>
      <w:r w:rsidRPr="002B7F39">
        <w:rPr>
          <w:rFonts w:ascii="Verdana" w:hAnsi="Verdana" w:cs="Calibri"/>
          <w:sz w:val="18"/>
          <w:szCs w:val="18"/>
          <w:lang w:val="en-GB"/>
        </w:rPr>
        <w:t>Duration (days) – excluding travel days: ………………….</w:t>
      </w:r>
    </w:p>
    <w:p w14:paraId="6E1C8535" w14:textId="77777777" w:rsidR="002B7F39" w:rsidRPr="002B7F39" w:rsidRDefault="002B7F39" w:rsidP="002B7F39">
      <w:pPr>
        <w:spacing w:after="0"/>
        <w:ind w:right="-992"/>
        <w:jc w:val="left"/>
        <w:rPr>
          <w:rFonts w:ascii="Verdana" w:hAnsi="Verdana" w:cs="Arial"/>
          <w:b/>
          <w:color w:val="002060"/>
          <w:sz w:val="18"/>
          <w:szCs w:val="18"/>
          <w:lang w:val="en-GB"/>
        </w:rPr>
      </w:pPr>
    </w:p>
    <w:p w14:paraId="5D72C548" w14:textId="77777777" w:rsidR="00377526" w:rsidRPr="002B7F39" w:rsidRDefault="00377526" w:rsidP="002B7F39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2B7F39">
        <w:rPr>
          <w:rFonts w:ascii="Verdana" w:hAnsi="Verdana" w:cs="Arial"/>
          <w:b/>
          <w:color w:val="002060"/>
          <w:sz w:val="22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5"/>
        <w:gridCol w:w="2278"/>
        <w:gridCol w:w="2125"/>
      </w:tblGrid>
      <w:tr w:rsidR="00377526" w:rsidRPr="007673FA" w14:paraId="5D72C54D" w14:textId="77777777" w:rsidTr="002B7F39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49" w14:textId="6D5132AB" w:rsidR="00377526" w:rsidRPr="002B7F39" w:rsidRDefault="00377526" w:rsidP="002B7F39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lang w:val="is-IS"/>
              </w:rPr>
            </w:pPr>
            <w:r w:rsidRPr="002B7F39">
              <w:rPr>
                <w:rFonts w:ascii="Verdana" w:hAnsi="Verdana" w:cs="Arial"/>
                <w:sz w:val="18"/>
                <w:lang w:val="en-GB"/>
              </w:rPr>
              <w:t>Last name</w:t>
            </w:r>
            <w:r w:rsidR="00DB714F" w:rsidRPr="002B7F39">
              <w:rPr>
                <w:rFonts w:ascii="Verdana" w:hAnsi="Verdana" w:cs="Arial"/>
                <w:sz w:val="18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4A" w14:textId="77777777" w:rsidR="00377526" w:rsidRPr="002B7F39" w:rsidRDefault="00377526" w:rsidP="002B7F39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4B" w14:textId="5F11B4AB" w:rsidR="00377526" w:rsidRPr="002B7F39" w:rsidRDefault="00377526" w:rsidP="002B7F39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lang w:val="en-GB"/>
              </w:rPr>
              <w:t>First name</w:t>
            </w:r>
            <w:r w:rsidR="00DB714F" w:rsidRPr="002B7F39">
              <w:rPr>
                <w:rFonts w:ascii="Verdana" w:hAnsi="Verdana" w:cs="Arial"/>
                <w:sz w:val="18"/>
                <w:lang w:val="en-GB"/>
              </w:rPr>
              <w:t>(s)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4C" w14:textId="77777777" w:rsidR="00377526" w:rsidRPr="002B7F39" w:rsidRDefault="00377526" w:rsidP="002B7F39">
            <w:pPr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377526" w:rsidRPr="007673FA" w14:paraId="5D72C552" w14:textId="77777777" w:rsidTr="002B7F39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4E" w14:textId="77777777" w:rsidR="00377526" w:rsidRPr="002B7F39" w:rsidRDefault="00377526" w:rsidP="002B7F39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lang w:val="en-GB"/>
              </w:rPr>
              <w:t>Seniority</w:t>
            </w:r>
            <w:r w:rsidRPr="002B7F39">
              <w:rPr>
                <w:rStyle w:val="Refdenotadefim"/>
                <w:rFonts w:ascii="Verdana" w:hAnsi="Verdana" w:cs="Arial"/>
                <w:sz w:val="18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4F" w14:textId="77777777" w:rsidR="00377526" w:rsidRPr="002B7F39" w:rsidRDefault="00377526" w:rsidP="002B7F39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50" w14:textId="77777777" w:rsidR="00377526" w:rsidRPr="002B7F39" w:rsidRDefault="00377526" w:rsidP="002B7F39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lang w:val="en-GB"/>
              </w:rPr>
              <w:t>Nationality</w:t>
            </w:r>
            <w:r w:rsidRPr="002B7F39">
              <w:rPr>
                <w:rStyle w:val="Refdenotadefim"/>
                <w:rFonts w:ascii="Verdana" w:hAnsi="Verdana" w:cs="Calibri"/>
                <w:sz w:val="18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51" w14:textId="77777777" w:rsidR="00377526" w:rsidRPr="002B7F39" w:rsidRDefault="00377526" w:rsidP="002B7F39">
            <w:pPr>
              <w:spacing w:after="0"/>
              <w:ind w:right="-992"/>
              <w:jc w:val="center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</w:tr>
      <w:tr w:rsidR="00377526" w:rsidRPr="007673FA" w14:paraId="5D72C557" w14:textId="77777777" w:rsidTr="002B7F39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53" w14:textId="2A67AFAC" w:rsidR="00377526" w:rsidRPr="002B7F39" w:rsidRDefault="002B7F39" w:rsidP="002B7F39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lang w:val="en-GB"/>
              </w:rPr>
              <w:t>Gender</w:t>
            </w:r>
            <w:r w:rsidR="00377526" w:rsidRPr="002B7F39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377526" w:rsidRPr="002B7F39">
              <w:rPr>
                <w:rFonts w:ascii="Verdana" w:hAnsi="Verdana" w:cs="Calibri"/>
                <w:sz w:val="18"/>
                <w:lang w:val="en-GB"/>
              </w:rPr>
              <w:t>[</w:t>
            </w:r>
            <w:r w:rsidR="00377526" w:rsidRPr="002B7F39">
              <w:rPr>
                <w:rFonts w:ascii="Verdana" w:hAnsi="Verdana" w:cs="Calibri"/>
                <w:i/>
                <w:sz w:val="18"/>
                <w:lang w:val="en-GB"/>
              </w:rPr>
              <w:t>M/F</w:t>
            </w:r>
            <w:r w:rsidR="00377526" w:rsidRPr="002B7F39">
              <w:rPr>
                <w:rFonts w:ascii="Verdana" w:hAnsi="Verdana" w:cs="Calibri"/>
                <w:sz w:val="18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54" w14:textId="77777777" w:rsidR="00377526" w:rsidRPr="002B7F39" w:rsidRDefault="00377526" w:rsidP="002B7F39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55" w14:textId="77777777" w:rsidR="00377526" w:rsidRPr="002B7F39" w:rsidRDefault="00377526" w:rsidP="002B7F39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56" w14:textId="77777777" w:rsidR="00377526" w:rsidRPr="002B7F39" w:rsidRDefault="00377526" w:rsidP="002B7F39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proofErr w:type="gramStart"/>
            <w:r w:rsidRPr="002B7F39">
              <w:rPr>
                <w:rFonts w:ascii="Verdana" w:hAnsi="Verdana" w:cs="Arial"/>
                <w:color w:val="002060"/>
                <w:sz w:val="18"/>
                <w:lang w:val="en-GB"/>
              </w:rPr>
              <w:t>20../</w:t>
            </w:r>
            <w:proofErr w:type="gramEnd"/>
            <w:r w:rsidRPr="002B7F39">
              <w:rPr>
                <w:rFonts w:ascii="Verdana" w:hAnsi="Verdana" w:cs="Arial"/>
                <w:color w:val="002060"/>
                <w:sz w:val="18"/>
                <w:lang w:val="en-GB"/>
              </w:rPr>
              <w:t>20..</w:t>
            </w:r>
          </w:p>
        </w:tc>
      </w:tr>
      <w:tr w:rsidR="00CC707F" w:rsidRPr="007673FA" w14:paraId="5D72C55C" w14:textId="77777777" w:rsidTr="002B7F39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58" w14:textId="77777777" w:rsidR="00CC707F" w:rsidRPr="002B7F39" w:rsidRDefault="00CC707F" w:rsidP="002B7F39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C55B" w14:textId="77777777" w:rsidR="00CC707F" w:rsidRPr="002B7F39" w:rsidRDefault="00CC707F" w:rsidP="002B7F39">
            <w:pPr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</w:tbl>
    <w:p w14:paraId="5D72C55D" w14:textId="77777777" w:rsidR="00377526" w:rsidRPr="00A22108" w:rsidRDefault="00377526" w:rsidP="002B7F39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Pr="002B7F39" w:rsidRDefault="00377526" w:rsidP="002B7F39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2B7F39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213"/>
        <w:gridCol w:w="2261"/>
        <w:gridCol w:w="2102"/>
      </w:tblGrid>
      <w:tr w:rsidR="00887CE1" w:rsidRPr="007673FA" w14:paraId="5D72C563" w14:textId="77777777" w:rsidTr="002B7F39">
        <w:trPr>
          <w:trHeight w:val="20"/>
        </w:trPr>
        <w:tc>
          <w:tcPr>
            <w:tcW w:w="2232" w:type="dxa"/>
            <w:shd w:val="clear" w:color="auto" w:fill="FFFFFF"/>
          </w:tcPr>
          <w:p w14:paraId="5D72C55F" w14:textId="77777777" w:rsidR="00887CE1" w:rsidRPr="002B7F39" w:rsidRDefault="00887CE1" w:rsidP="002B7F3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2B7F39" w:rsidRDefault="00887CE1" w:rsidP="002B7F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2B7F39" w:rsidRDefault="00526FE9" w:rsidP="002B7F3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2B7F39" w:rsidRDefault="00887CE1" w:rsidP="002B7F39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887CE1" w:rsidRPr="007673FA" w14:paraId="5D72C56A" w14:textId="77777777" w:rsidTr="002B7F39">
        <w:trPr>
          <w:trHeight w:val="20"/>
        </w:trPr>
        <w:tc>
          <w:tcPr>
            <w:tcW w:w="2232" w:type="dxa"/>
            <w:shd w:val="clear" w:color="auto" w:fill="FFFFFF"/>
          </w:tcPr>
          <w:p w14:paraId="5D72C564" w14:textId="3BB4CB4D" w:rsidR="00887CE1" w:rsidRPr="002B7F39" w:rsidRDefault="00887CE1" w:rsidP="002B7F3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D302B8" w:rsidRPr="002B7F39">
              <w:rPr>
                <w:rStyle w:val="Refdenotadefim"/>
                <w:rFonts w:ascii="Verdana" w:hAnsi="Verdana" w:cs="Arial"/>
                <w:sz w:val="18"/>
                <w:szCs w:val="18"/>
                <w:lang w:val="en-GB"/>
              </w:rPr>
              <w:endnoteReference w:id="4"/>
            </w: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D72C566" w14:textId="612BBEAF" w:rsidR="00887CE1" w:rsidRPr="002B7F39" w:rsidRDefault="00887CE1" w:rsidP="002B7F3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  <w:r w:rsidRPr="002B7F39" w:rsidDel="00E74C82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2B7F39" w:rsidRDefault="00887CE1" w:rsidP="002B7F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2B7F39" w:rsidRDefault="00887CE1" w:rsidP="002B7F3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2B7F39" w:rsidRDefault="00887CE1" w:rsidP="002B7F39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377526" w:rsidRPr="007673FA" w14:paraId="5D72C56F" w14:textId="77777777" w:rsidTr="002B7F39">
        <w:trPr>
          <w:trHeight w:val="20"/>
        </w:trPr>
        <w:tc>
          <w:tcPr>
            <w:tcW w:w="2232" w:type="dxa"/>
            <w:shd w:val="clear" w:color="auto" w:fill="FFFFFF"/>
          </w:tcPr>
          <w:p w14:paraId="5D72C56B" w14:textId="77777777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2B7F39" w:rsidRDefault="00377526" w:rsidP="002B7F39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  <w:r w:rsidRPr="002B7F39">
              <w:rPr>
                <w:rStyle w:val="Refdenotadefim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2B7F39" w:rsidRDefault="00377526" w:rsidP="002B7F39">
            <w:pPr>
              <w:spacing w:after="0"/>
              <w:ind w:right="-993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77526" w:rsidRPr="00E02718" w14:paraId="5D72C574" w14:textId="77777777" w:rsidTr="002B7F39">
        <w:trPr>
          <w:trHeight w:val="20"/>
        </w:trPr>
        <w:tc>
          <w:tcPr>
            <w:tcW w:w="2232" w:type="dxa"/>
            <w:shd w:val="clear" w:color="auto" w:fill="FFFFFF"/>
          </w:tcPr>
          <w:p w14:paraId="5D72C570" w14:textId="77777777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Contact </w:t>
            </w:r>
            <w:proofErr w:type="spellStart"/>
            <w:r w:rsidRPr="002B7F39">
              <w:rPr>
                <w:rFonts w:ascii="Verdana" w:hAnsi="Verdana" w:cs="Arial"/>
                <w:sz w:val="18"/>
                <w:szCs w:val="18"/>
                <w:lang w:val="fr-BE"/>
              </w:rPr>
              <w:t>person</w:t>
            </w:r>
            <w:proofErr w:type="spellEnd"/>
            <w:r w:rsidRPr="002B7F39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</w:tbl>
    <w:p w14:paraId="5D72C575" w14:textId="77777777" w:rsidR="00377526" w:rsidRPr="00076EA2" w:rsidRDefault="00377526" w:rsidP="002B7F39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479D1DDC" w:rsidR="00377526" w:rsidRDefault="00377526" w:rsidP="002B7F39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B7F39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9F2721" w:rsidRPr="002B7F39">
        <w:rPr>
          <w:rStyle w:val="Refdenotadefim"/>
          <w:rFonts w:ascii="Verdana" w:hAnsi="Verdana" w:cs="Arial"/>
          <w:b/>
          <w:color w:val="002060"/>
          <w:sz w:val="22"/>
          <w:szCs w:val="24"/>
          <w:lang w:val="en-GB"/>
        </w:rPr>
        <w:end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6"/>
        <w:gridCol w:w="2162"/>
        <w:gridCol w:w="2297"/>
        <w:gridCol w:w="2123"/>
      </w:tblGrid>
      <w:tr w:rsidR="00D97FE7" w:rsidRPr="00D97FE7" w14:paraId="5D72C57C" w14:textId="77777777" w:rsidTr="002B7F39">
        <w:trPr>
          <w:trHeight w:val="20"/>
        </w:trPr>
        <w:tc>
          <w:tcPr>
            <w:tcW w:w="2232" w:type="dxa"/>
            <w:shd w:val="clear" w:color="auto" w:fill="FFFFFF"/>
          </w:tcPr>
          <w:p w14:paraId="5D72C577" w14:textId="77777777" w:rsidR="00D97FE7" w:rsidRPr="002B7F39" w:rsidRDefault="00D97FE7" w:rsidP="002B7F3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2B7F39" w:rsidRDefault="00D97FE7" w:rsidP="002B7F39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377526" w:rsidRPr="007673FA" w14:paraId="5D72C583" w14:textId="77777777" w:rsidTr="002B7F39">
        <w:trPr>
          <w:trHeight w:val="20"/>
        </w:trPr>
        <w:tc>
          <w:tcPr>
            <w:tcW w:w="2232" w:type="dxa"/>
            <w:shd w:val="clear" w:color="auto" w:fill="FFFFFF"/>
          </w:tcPr>
          <w:p w14:paraId="5D72C57D" w14:textId="77777777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 xml:space="preserve">Erasmus code </w:t>
            </w:r>
          </w:p>
          <w:p w14:paraId="5D72C57F" w14:textId="2D40E6CD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2B7F39" w:rsidRDefault="009F32D0" w:rsidP="002B7F3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377526" w:rsidRPr="002B7F39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2B7F39" w:rsidRDefault="00377526" w:rsidP="002B7F39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377526" w:rsidRPr="007673FA" w14:paraId="5D72C588" w14:textId="77777777" w:rsidTr="002B7F39">
        <w:trPr>
          <w:trHeight w:val="20"/>
        </w:trPr>
        <w:tc>
          <w:tcPr>
            <w:tcW w:w="2232" w:type="dxa"/>
            <w:shd w:val="clear" w:color="auto" w:fill="FFFFFF"/>
          </w:tcPr>
          <w:p w14:paraId="5D72C584" w14:textId="77777777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2B7F39" w:rsidRDefault="00377526" w:rsidP="002B7F39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2B7F39" w:rsidRDefault="00377526" w:rsidP="002B7F39">
            <w:pPr>
              <w:spacing w:after="0"/>
              <w:ind w:right="-993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77526" w:rsidRPr="003D0705" w14:paraId="5D72C58D" w14:textId="77777777" w:rsidTr="002B7F39">
        <w:trPr>
          <w:trHeight w:val="20"/>
        </w:trPr>
        <w:tc>
          <w:tcPr>
            <w:tcW w:w="2232" w:type="dxa"/>
            <w:shd w:val="clear" w:color="auto" w:fill="FFFFFF"/>
          </w:tcPr>
          <w:p w14:paraId="5D72C589" w14:textId="77777777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>Contact person,</w:t>
            </w: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fr-BE"/>
              </w:rPr>
              <w:t xml:space="preserve">Contact </w:t>
            </w:r>
            <w:proofErr w:type="spellStart"/>
            <w:r w:rsidRPr="002B7F39">
              <w:rPr>
                <w:rFonts w:ascii="Verdana" w:hAnsi="Verdana" w:cs="Arial"/>
                <w:sz w:val="18"/>
                <w:szCs w:val="18"/>
                <w:lang w:val="fr-BE"/>
              </w:rPr>
              <w:t>person</w:t>
            </w:r>
            <w:proofErr w:type="spellEnd"/>
            <w:r w:rsidRPr="002B7F39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  <w:tr w:rsidR="00377526" w:rsidRPr="00DD35B7" w14:paraId="5D72C594" w14:textId="77777777" w:rsidTr="002B7F39">
        <w:trPr>
          <w:trHeight w:val="20"/>
        </w:trPr>
        <w:tc>
          <w:tcPr>
            <w:tcW w:w="2232" w:type="dxa"/>
            <w:shd w:val="clear" w:color="auto" w:fill="FFFFFF"/>
          </w:tcPr>
          <w:p w14:paraId="5D72C58E" w14:textId="77777777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14:paraId="5D72C58F" w14:textId="2DE2FF1F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>NACE code</w:t>
            </w:r>
            <w:r w:rsidRPr="002B7F39">
              <w:rPr>
                <w:rStyle w:val="Refdenotadefim"/>
                <w:rFonts w:ascii="Verdana" w:hAnsi="Verdana" w:cs="Arial"/>
                <w:sz w:val="18"/>
                <w:szCs w:val="18"/>
                <w:lang w:val="en-GB"/>
              </w:rPr>
              <w:endnoteReference w:id="7"/>
            </w:r>
          </w:p>
          <w:p w14:paraId="5D72C590" w14:textId="77777777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2B7F39" w:rsidRDefault="00377526" w:rsidP="002B7F39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2B7F39" w:rsidRDefault="00D97FE7" w:rsidP="002B7F39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 xml:space="preserve">Size of enterprise </w:t>
            </w:r>
          </w:p>
          <w:p w14:paraId="5D72C592" w14:textId="7E44EFF9" w:rsidR="004C7388" w:rsidRPr="002B7F39" w:rsidRDefault="00D97FE7" w:rsidP="002B7F39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B7F39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2B7F39" w:rsidRDefault="008510F7" w:rsidP="002B7F39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2B7F39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915B6" w:rsidRPr="002B7F39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5D72C593" w14:textId="5B1CCC50" w:rsidR="00377526" w:rsidRPr="002B7F39" w:rsidRDefault="008510F7" w:rsidP="002B7F39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2B7F39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915B6" w:rsidRPr="002B7F39">
              <w:rPr>
                <w:rFonts w:ascii="Verdana" w:hAnsi="Verdana" w:cs="Arial"/>
                <w:sz w:val="18"/>
                <w:szCs w:val="18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2B7F39">
      <w:pPr>
        <w:pStyle w:val="Text4"/>
        <w:pBdr>
          <w:bottom w:val="single" w:sz="6" w:space="1" w:color="auto"/>
        </w:pBdr>
        <w:spacing w:after="0"/>
        <w:ind w:left="0"/>
        <w:rPr>
          <w:lang w:val="en-GB"/>
        </w:rPr>
      </w:pPr>
    </w:p>
    <w:p w14:paraId="63DABE1F" w14:textId="77777777" w:rsidR="002B7F39" w:rsidRPr="003E634F" w:rsidRDefault="00967A21" w:rsidP="002B7F39">
      <w:pPr>
        <w:pStyle w:val="Ttulo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lang w:val="en-GB"/>
        </w:rPr>
      </w:pPr>
      <w:r w:rsidRPr="003E634F">
        <w:rPr>
          <w:rFonts w:ascii="Verdana" w:hAnsi="Verdana" w:cs="Arial"/>
          <w:sz w:val="16"/>
          <w:lang w:val="en-GB"/>
        </w:rPr>
        <w:t xml:space="preserve">For guidelines, please look at the end notes on page 3. </w:t>
      </w:r>
    </w:p>
    <w:p w14:paraId="3272EF4A" w14:textId="77777777" w:rsidR="002B7F39" w:rsidRDefault="002B7F39">
      <w:pPr>
        <w:spacing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br w:type="page"/>
      </w:r>
      <w:bookmarkStart w:id="0" w:name="_GoBack"/>
      <w:bookmarkEnd w:id="0"/>
    </w:p>
    <w:p w14:paraId="5D72C597" w14:textId="59BC937C" w:rsidR="00967A21" w:rsidRDefault="00967A21" w:rsidP="002B7F39">
      <w:pPr>
        <w:pStyle w:val="Ttulo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 </w:t>
      </w:r>
    </w:p>
    <w:p w14:paraId="19919A95" w14:textId="2469D2AE" w:rsidR="00F550D9" w:rsidRPr="00F550D9" w:rsidRDefault="00377526" w:rsidP="002B7F39">
      <w:pPr>
        <w:pStyle w:val="Ttulo4"/>
        <w:keepNext w:val="0"/>
        <w:numPr>
          <w:ilvl w:val="0"/>
          <w:numId w:val="0"/>
        </w:num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3E634F">
        <w:rPr>
          <w:rFonts w:ascii="Verdana" w:hAnsi="Verdana" w:cs="Calibri"/>
          <w:b/>
          <w:color w:val="002060"/>
          <w:sz w:val="22"/>
          <w:lang w:val="en-GB"/>
        </w:rPr>
        <w:t>Section to be completed BEFORE THE MOBILITY</w:t>
      </w:r>
    </w:p>
    <w:p w14:paraId="3D6393D3" w14:textId="77777777" w:rsidR="003E634F" w:rsidRDefault="003E634F" w:rsidP="002B7F39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5D72C59C" w14:textId="06210FB0" w:rsidR="004F2CA0" w:rsidRDefault="00377526" w:rsidP="002B7F39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0"/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237B4245" w14:textId="77777777" w:rsidR="003E634F" w:rsidRDefault="003E634F" w:rsidP="002B7F39">
      <w:pPr>
        <w:pStyle w:val="Text4"/>
        <w:spacing w:after="0"/>
        <w:ind w:left="0"/>
        <w:rPr>
          <w:rFonts w:ascii="Verdana" w:hAnsi="Verdana"/>
          <w:sz w:val="18"/>
          <w:lang w:val="en-GB"/>
        </w:rPr>
      </w:pPr>
    </w:p>
    <w:p w14:paraId="1C887271" w14:textId="47D7238A" w:rsidR="003C59B7" w:rsidRPr="003E634F" w:rsidRDefault="003C59B7" w:rsidP="002B7F39">
      <w:pPr>
        <w:pStyle w:val="Text4"/>
        <w:spacing w:after="0"/>
        <w:ind w:left="0"/>
        <w:rPr>
          <w:rFonts w:ascii="Verdana" w:hAnsi="Verdana"/>
          <w:sz w:val="18"/>
          <w:lang w:val="en-GB"/>
        </w:rPr>
      </w:pPr>
      <w:r w:rsidRPr="003E634F">
        <w:rPr>
          <w:rFonts w:ascii="Verdana" w:hAnsi="Verdana"/>
          <w:sz w:val="18"/>
          <w:lang w:val="en-GB"/>
        </w:rPr>
        <w:t>Language of training: ………………………………………</w:t>
      </w:r>
    </w:p>
    <w:p w14:paraId="79876287" w14:textId="77777777" w:rsidR="003E634F" w:rsidRPr="003C59B7" w:rsidRDefault="003E634F" w:rsidP="002B7F39">
      <w:pPr>
        <w:pStyle w:val="Text4"/>
        <w:spacing w:after="0"/>
        <w:ind w:left="0"/>
        <w:rPr>
          <w:rFonts w:ascii="Verdana" w:hAnsi="Verdana"/>
          <w:sz w:val="20"/>
          <w:lang w:val="en-GB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75D69" w14:paraId="5D72C59E" w14:textId="77777777" w:rsidTr="002B7F39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3E634F" w:rsidRDefault="00377526" w:rsidP="002B7F3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  <w:r w:rsidRPr="003E634F">
              <w:rPr>
                <w:rFonts w:ascii="Verdana" w:hAnsi="Verdana" w:cs="Calibri"/>
                <w:b/>
                <w:sz w:val="18"/>
                <w:lang w:val="en-GB"/>
              </w:rPr>
              <w:t>Overall objectives of the mobility:</w:t>
            </w:r>
          </w:p>
          <w:p w14:paraId="18740672" w14:textId="1FEC722F" w:rsidR="008F1CA2" w:rsidRPr="003E634F" w:rsidRDefault="008F1CA2" w:rsidP="002B7F3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</w:p>
          <w:p w14:paraId="3C757C00" w14:textId="77777777" w:rsidR="008F1CA2" w:rsidRPr="003E634F" w:rsidRDefault="008F1CA2" w:rsidP="002B7F39">
            <w:pPr>
              <w:spacing w:after="0"/>
              <w:rPr>
                <w:rFonts w:ascii="Verdana" w:hAnsi="Verdana" w:cs="Calibri"/>
                <w:b/>
                <w:sz w:val="18"/>
                <w:lang w:val="en-GB"/>
              </w:rPr>
            </w:pPr>
          </w:p>
          <w:p w14:paraId="069F98C1" w14:textId="77777777" w:rsidR="008F1CA2" w:rsidRPr="003E634F" w:rsidRDefault="008F1CA2" w:rsidP="002B7F3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</w:p>
          <w:p w14:paraId="5D72C59D" w14:textId="77777777" w:rsidR="00D302B8" w:rsidRPr="003E634F" w:rsidRDefault="00D302B8" w:rsidP="002B7F3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</w:p>
        </w:tc>
      </w:tr>
      <w:tr w:rsidR="00377526" w:rsidRPr="00275D69" w14:paraId="5D72C5A0" w14:textId="77777777" w:rsidTr="002B7F39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3E634F" w:rsidRDefault="00377526" w:rsidP="002B7F3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  <w:r w:rsidRPr="003E634F">
              <w:rPr>
                <w:rFonts w:ascii="Verdana" w:hAnsi="Verdana" w:cs="Calibri"/>
                <w:b/>
                <w:sz w:val="18"/>
                <w:lang w:val="en-GB"/>
              </w:rPr>
              <w:t>Added value of the mobility (</w:t>
            </w:r>
            <w:r w:rsidR="00D97FE7" w:rsidRPr="003E634F">
              <w:rPr>
                <w:rFonts w:ascii="Verdana" w:hAnsi="Verdana" w:cs="Calibri"/>
                <w:b/>
                <w:sz w:val="18"/>
                <w:lang w:val="en-GB"/>
              </w:rPr>
              <w:t xml:space="preserve">in the context of the modernisation and internationalisation strategies of </w:t>
            </w:r>
            <w:r w:rsidRPr="003E634F">
              <w:rPr>
                <w:rFonts w:ascii="Verdana" w:hAnsi="Verdana" w:cs="Calibri"/>
                <w:b/>
                <w:sz w:val="18"/>
                <w:lang w:val="en-GB"/>
              </w:rPr>
              <w:t>the institutions involved):</w:t>
            </w:r>
          </w:p>
          <w:p w14:paraId="1AFAC046" w14:textId="307CE8FB" w:rsidR="008F1CA2" w:rsidRPr="003E634F" w:rsidRDefault="008F1CA2" w:rsidP="002B7F39">
            <w:pPr>
              <w:spacing w:after="0"/>
              <w:rPr>
                <w:rFonts w:ascii="Verdana" w:hAnsi="Verdana" w:cs="Calibri"/>
                <w:b/>
                <w:sz w:val="18"/>
                <w:lang w:val="en-GB"/>
              </w:rPr>
            </w:pPr>
          </w:p>
          <w:p w14:paraId="0926CC6B" w14:textId="77777777" w:rsidR="008F1CA2" w:rsidRPr="003E634F" w:rsidRDefault="008F1CA2" w:rsidP="002B7F39">
            <w:pPr>
              <w:spacing w:after="0"/>
              <w:rPr>
                <w:rFonts w:ascii="Verdana" w:hAnsi="Verdana" w:cs="Calibri"/>
                <w:b/>
                <w:sz w:val="18"/>
                <w:lang w:val="en-GB"/>
              </w:rPr>
            </w:pPr>
          </w:p>
          <w:p w14:paraId="39F5F4FF" w14:textId="77777777" w:rsidR="008F1CA2" w:rsidRPr="003E634F" w:rsidRDefault="008F1CA2" w:rsidP="002B7F3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</w:p>
          <w:p w14:paraId="5D72C59F" w14:textId="78ACBD81" w:rsidR="00D302B8" w:rsidRPr="003E634F" w:rsidRDefault="00D302B8" w:rsidP="002B7F39">
            <w:pPr>
              <w:spacing w:after="0"/>
              <w:rPr>
                <w:rFonts w:ascii="Verdana" w:hAnsi="Verdana" w:cs="Calibri"/>
                <w:b/>
                <w:sz w:val="18"/>
                <w:lang w:val="en-GB"/>
              </w:rPr>
            </w:pPr>
          </w:p>
        </w:tc>
      </w:tr>
      <w:tr w:rsidR="00377526" w:rsidRPr="00275D69" w14:paraId="5D72C5A2" w14:textId="77777777" w:rsidTr="002B7F39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Pr="003E634F" w:rsidRDefault="00377526" w:rsidP="002B7F3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  <w:r w:rsidRPr="003E634F">
              <w:rPr>
                <w:rFonts w:ascii="Verdana" w:hAnsi="Verdana" w:cs="Calibri"/>
                <w:b/>
                <w:sz w:val="18"/>
                <w:lang w:val="en-GB"/>
              </w:rPr>
              <w:t>Activities to be carried out</w:t>
            </w:r>
            <w:r w:rsidR="00D302B8" w:rsidRPr="003E634F">
              <w:rPr>
                <w:rFonts w:ascii="Verdana" w:hAnsi="Verdana" w:cs="Calibri"/>
                <w:b/>
                <w:sz w:val="18"/>
                <w:lang w:val="en-GB"/>
              </w:rPr>
              <w:t>:</w:t>
            </w:r>
          </w:p>
          <w:p w14:paraId="40678246" w14:textId="619A3383" w:rsidR="008F1CA2" w:rsidRPr="003E634F" w:rsidRDefault="008F1CA2" w:rsidP="002B7F39">
            <w:pPr>
              <w:spacing w:after="0"/>
              <w:rPr>
                <w:rFonts w:ascii="Verdana" w:hAnsi="Verdana" w:cs="Calibri"/>
                <w:b/>
                <w:sz w:val="18"/>
                <w:lang w:val="en-GB"/>
              </w:rPr>
            </w:pPr>
          </w:p>
          <w:p w14:paraId="600958A2" w14:textId="77777777" w:rsidR="008F1CA2" w:rsidRPr="003E634F" w:rsidRDefault="008F1CA2" w:rsidP="002B7F39">
            <w:pPr>
              <w:spacing w:after="0"/>
              <w:rPr>
                <w:rFonts w:ascii="Verdana" w:hAnsi="Verdana" w:cs="Calibri"/>
                <w:b/>
                <w:sz w:val="18"/>
                <w:lang w:val="en-GB"/>
              </w:rPr>
            </w:pPr>
          </w:p>
          <w:p w14:paraId="4E687B6C" w14:textId="3D84E4DC" w:rsidR="008F1CA2" w:rsidRPr="003E634F" w:rsidRDefault="008F1CA2" w:rsidP="002B7F3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</w:p>
          <w:p w14:paraId="4F244556" w14:textId="77777777" w:rsidR="008F1CA2" w:rsidRPr="003E634F" w:rsidRDefault="008F1CA2" w:rsidP="002B7F3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</w:p>
          <w:p w14:paraId="5D72C5A1" w14:textId="3FD18097" w:rsidR="00377526" w:rsidRPr="003E634F" w:rsidRDefault="00377526" w:rsidP="002B7F39">
            <w:pPr>
              <w:spacing w:after="0"/>
              <w:rPr>
                <w:rFonts w:ascii="Verdana" w:hAnsi="Verdana" w:cs="Calibri"/>
                <w:b/>
                <w:sz w:val="18"/>
                <w:lang w:val="en-GB"/>
              </w:rPr>
            </w:pPr>
          </w:p>
        </w:tc>
      </w:tr>
      <w:tr w:rsidR="00377526" w:rsidRPr="00275D69" w14:paraId="5D72C5A4" w14:textId="77777777" w:rsidTr="002B7F39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Pr="003E634F" w:rsidRDefault="00377526" w:rsidP="002B7F3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  <w:r w:rsidRPr="003E634F">
              <w:rPr>
                <w:rFonts w:ascii="Verdana" w:hAnsi="Verdana" w:cs="Calibri"/>
                <w:b/>
                <w:sz w:val="18"/>
                <w:lang w:val="en-GB"/>
              </w:rPr>
              <w:t>Expected outcomes and impact</w:t>
            </w:r>
            <w:r w:rsidR="00D97FE7" w:rsidRPr="003E634F">
              <w:rPr>
                <w:rFonts w:ascii="Verdana" w:hAnsi="Verdana" w:cs="Calibri"/>
                <w:b/>
                <w:sz w:val="18"/>
                <w:lang w:val="en-GB"/>
              </w:rPr>
              <w:t xml:space="preserve"> </w:t>
            </w:r>
            <w:r w:rsidR="00DD35B7" w:rsidRPr="003E634F">
              <w:rPr>
                <w:rFonts w:ascii="Verdana" w:hAnsi="Verdana" w:cs="Calibri"/>
                <w:b/>
                <w:sz w:val="18"/>
                <w:lang w:val="is-IS"/>
              </w:rPr>
              <w:t>(e.g. on the professional development of the staff member and on both institutions</w:t>
            </w:r>
            <w:r w:rsidR="00404952" w:rsidRPr="003E634F">
              <w:rPr>
                <w:rFonts w:ascii="Verdana" w:hAnsi="Verdana" w:cs="Calibri"/>
                <w:b/>
                <w:sz w:val="18"/>
                <w:lang w:val="is-IS"/>
              </w:rPr>
              <w:t>)</w:t>
            </w:r>
            <w:r w:rsidRPr="003E634F">
              <w:rPr>
                <w:rFonts w:ascii="Verdana" w:hAnsi="Verdana" w:cs="Calibri"/>
                <w:b/>
                <w:sz w:val="18"/>
                <w:lang w:val="en-GB"/>
              </w:rPr>
              <w:t>:</w:t>
            </w:r>
          </w:p>
          <w:p w14:paraId="1AA1BC2D" w14:textId="33A24245" w:rsidR="008F1CA2" w:rsidRPr="003E634F" w:rsidRDefault="008F1CA2" w:rsidP="002B7F39">
            <w:pPr>
              <w:spacing w:after="0"/>
              <w:rPr>
                <w:rFonts w:ascii="Verdana" w:hAnsi="Verdana" w:cs="Calibri"/>
                <w:b/>
                <w:sz w:val="18"/>
                <w:lang w:val="en-GB"/>
              </w:rPr>
            </w:pPr>
          </w:p>
          <w:p w14:paraId="193F7CC5" w14:textId="77777777" w:rsidR="008F1CA2" w:rsidRPr="003E634F" w:rsidRDefault="008F1CA2" w:rsidP="002B7F39">
            <w:pPr>
              <w:spacing w:after="0"/>
              <w:rPr>
                <w:rFonts w:ascii="Verdana" w:hAnsi="Verdana" w:cs="Calibri"/>
                <w:b/>
                <w:sz w:val="18"/>
                <w:lang w:val="en-GB"/>
              </w:rPr>
            </w:pPr>
          </w:p>
          <w:p w14:paraId="4DFF5994" w14:textId="77777777" w:rsidR="008F1CA2" w:rsidRPr="003E634F" w:rsidRDefault="008F1CA2" w:rsidP="002B7F39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</w:p>
          <w:p w14:paraId="5D72C5A3" w14:textId="5D24DEA6" w:rsidR="00D302B8" w:rsidRPr="003E634F" w:rsidRDefault="00D302B8" w:rsidP="002B7F39">
            <w:pPr>
              <w:spacing w:after="0"/>
              <w:rPr>
                <w:rFonts w:ascii="Verdana" w:hAnsi="Verdana" w:cs="Calibri"/>
                <w:b/>
                <w:sz w:val="18"/>
                <w:lang w:val="en-GB"/>
              </w:rPr>
            </w:pPr>
          </w:p>
        </w:tc>
      </w:tr>
    </w:tbl>
    <w:p w14:paraId="5D72C5A5" w14:textId="59DBBFF7" w:rsidR="00377526" w:rsidRDefault="00377526" w:rsidP="002B7F3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5E60485C" w14:textId="77777777" w:rsidR="003E634F" w:rsidRDefault="003E634F" w:rsidP="002B7F3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2B7F3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2B7F39">
      <w:pPr>
        <w:spacing w:after="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2B7F39">
      <w:pPr>
        <w:spacing w:after="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2B7F39">
      <w:pPr>
        <w:autoSpaceDE w:val="0"/>
        <w:autoSpaceDN w:val="0"/>
        <w:adjustRightInd w:val="0"/>
        <w:spacing w:after="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2B7F39">
      <w:pPr>
        <w:autoSpaceDE w:val="0"/>
        <w:autoSpaceDN w:val="0"/>
        <w:adjustRightInd w:val="0"/>
        <w:spacing w:after="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EC4E543" w:rsidR="008F1CA2" w:rsidRDefault="008F1CA2" w:rsidP="002B7F39">
      <w:pPr>
        <w:autoSpaceDE w:val="0"/>
        <w:autoSpaceDN w:val="0"/>
        <w:adjustRightInd w:val="0"/>
        <w:spacing w:after="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529C0E23" w14:textId="77777777" w:rsidR="003E634F" w:rsidRPr="004A4118" w:rsidRDefault="003E634F" w:rsidP="002B7F39">
      <w:pPr>
        <w:autoSpaceDE w:val="0"/>
        <w:autoSpaceDN w:val="0"/>
        <w:adjustRightInd w:val="0"/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3E634F" w14:paraId="73D4E336" w14:textId="77777777" w:rsidTr="002B7F39">
        <w:trPr>
          <w:jc w:val="center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8F53D" w14:textId="6587D4D7" w:rsidR="00F550D9" w:rsidRPr="003E634F" w:rsidRDefault="00F550D9" w:rsidP="002B7F39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18"/>
                <w:lang w:val="en-GB"/>
              </w:rPr>
            </w:pPr>
            <w:r w:rsidRPr="003E634F">
              <w:rPr>
                <w:rFonts w:ascii="Verdana" w:hAnsi="Verdana" w:cs="Calibri"/>
                <w:b/>
                <w:sz w:val="18"/>
                <w:lang w:val="en-GB"/>
              </w:rPr>
              <w:t>The staff member</w:t>
            </w:r>
          </w:p>
          <w:p w14:paraId="0EA516C1" w14:textId="77777777" w:rsidR="00F550D9" w:rsidRPr="003E634F" w:rsidRDefault="00F550D9" w:rsidP="002B7F39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18"/>
                <w:lang w:val="en-GB"/>
              </w:rPr>
            </w:pPr>
            <w:r w:rsidRPr="003E634F">
              <w:rPr>
                <w:rFonts w:ascii="Verdana" w:hAnsi="Verdana" w:cs="Calibri"/>
                <w:sz w:val="18"/>
                <w:lang w:val="en-GB"/>
              </w:rPr>
              <w:t>Name:</w:t>
            </w:r>
          </w:p>
          <w:p w14:paraId="6E66ABAC" w14:textId="77777777" w:rsidR="00F550D9" w:rsidRPr="003E634F" w:rsidRDefault="00F550D9" w:rsidP="002B7F39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18"/>
                <w:lang w:val="en-GB"/>
              </w:rPr>
            </w:pPr>
            <w:r w:rsidRPr="003E634F">
              <w:rPr>
                <w:rFonts w:ascii="Verdana" w:hAnsi="Verdana" w:cs="Calibri"/>
                <w:sz w:val="18"/>
                <w:lang w:val="en-GB"/>
              </w:rPr>
              <w:t>Signature:</w:t>
            </w:r>
            <w:r w:rsidRPr="003E634F">
              <w:rPr>
                <w:rStyle w:val="Refdenotaderodap"/>
                <w:rFonts w:ascii="Verdana" w:hAnsi="Verdana" w:cs="Calibri"/>
                <w:b/>
                <w:sz w:val="18"/>
                <w:lang w:val="en-GB"/>
              </w:rPr>
              <w:t xml:space="preserve"> </w:t>
            </w:r>
            <w:r w:rsidRPr="003E634F">
              <w:rPr>
                <w:rFonts w:ascii="Verdana" w:hAnsi="Verdana" w:cs="Calibri"/>
                <w:sz w:val="18"/>
                <w:lang w:val="en-GB"/>
              </w:rPr>
              <w:tab/>
              <w:t>Date:</w:t>
            </w:r>
            <w:r w:rsidRPr="003E634F">
              <w:rPr>
                <w:rFonts w:ascii="Verdana" w:hAnsi="Verdana" w:cs="Calibri"/>
                <w:sz w:val="18"/>
                <w:lang w:val="en-GB"/>
              </w:rPr>
              <w:tab/>
            </w:r>
          </w:p>
        </w:tc>
      </w:tr>
    </w:tbl>
    <w:p w14:paraId="491D86E0" w14:textId="77777777" w:rsidR="00F550D9" w:rsidRPr="003E634F" w:rsidRDefault="00F550D9" w:rsidP="002B7F39">
      <w:pPr>
        <w:spacing w:after="0"/>
        <w:rPr>
          <w:rFonts w:ascii="Verdana" w:hAnsi="Verdana" w:cs="Calibri"/>
          <w:sz w:val="14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3E634F" w14:paraId="6DDF893B" w14:textId="77777777" w:rsidTr="002B7F39">
        <w:trPr>
          <w:jc w:val="center"/>
        </w:trPr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C2DBF" w14:textId="77777777" w:rsidR="00F550D9" w:rsidRPr="003E634F" w:rsidRDefault="00F550D9" w:rsidP="002B7F39">
            <w:pPr>
              <w:spacing w:after="0"/>
              <w:rPr>
                <w:rFonts w:ascii="Verdana" w:hAnsi="Verdana" w:cs="Calibri"/>
                <w:b/>
                <w:sz w:val="18"/>
                <w:lang w:val="en-GB"/>
              </w:rPr>
            </w:pPr>
            <w:r w:rsidRPr="003E634F">
              <w:rPr>
                <w:rFonts w:ascii="Verdana" w:hAnsi="Verdana" w:cs="Calibri"/>
                <w:b/>
                <w:sz w:val="18"/>
                <w:lang w:val="en-GB"/>
              </w:rPr>
              <w:t>The sending institution/enterprise</w:t>
            </w:r>
          </w:p>
          <w:p w14:paraId="1003C138" w14:textId="77777777" w:rsidR="00F550D9" w:rsidRPr="003E634F" w:rsidRDefault="00F550D9" w:rsidP="002B7F3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18"/>
                <w:lang w:val="en-GB"/>
              </w:rPr>
            </w:pPr>
            <w:r w:rsidRPr="003E634F">
              <w:rPr>
                <w:rFonts w:ascii="Verdana" w:hAnsi="Verdana" w:cs="Calibri"/>
                <w:sz w:val="18"/>
                <w:lang w:val="en-GB"/>
              </w:rPr>
              <w:t>Name of the responsible person:</w:t>
            </w:r>
          </w:p>
          <w:p w14:paraId="7B184A19" w14:textId="77777777" w:rsidR="00F550D9" w:rsidRPr="003E634F" w:rsidRDefault="00F550D9" w:rsidP="002B7F3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18"/>
                <w:lang w:val="en-GB"/>
              </w:rPr>
            </w:pPr>
            <w:r w:rsidRPr="003E634F">
              <w:rPr>
                <w:rFonts w:ascii="Verdana" w:hAnsi="Verdana" w:cs="Calibri"/>
                <w:sz w:val="18"/>
                <w:lang w:val="en-GB"/>
              </w:rPr>
              <w:t xml:space="preserve">Signature: </w:t>
            </w:r>
            <w:r w:rsidRPr="003E634F">
              <w:rPr>
                <w:rFonts w:ascii="Verdana" w:hAnsi="Verdana" w:cs="Calibri"/>
                <w:sz w:val="18"/>
                <w:lang w:val="en-GB"/>
              </w:rPr>
              <w:tab/>
            </w:r>
            <w:r w:rsidRPr="003E634F">
              <w:rPr>
                <w:rFonts w:ascii="Verdana" w:hAnsi="Verdana" w:cs="Calibri"/>
                <w:sz w:val="18"/>
                <w:lang w:val="en-GB"/>
              </w:rPr>
              <w:tab/>
              <w:t xml:space="preserve">Date: </w:t>
            </w:r>
            <w:r w:rsidRPr="003E634F">
              <w:rPr>
                <w:rFonts w:ascii="Verdana" w:hAnsi="Verdana" w:cs="Calibri"/>
                <w:sz w:val="18"/>
                <w:lang w:val="en-GB"/>
              </w:rPr>
              <w:tab/>
            </w:r>
          </w:p>
        </w:tc>
      </w:tr>
    </w:tbl>
    <w:p w14:paraId="33A088B5" w14:textId="77777777" w:rsidR="00F550D9" w:rsidRPr="003E634F" w:rsidRDefault="00F550D9" w:rsidP="002B7F39">
      <w:pPr>
        <w:spacing w:after="0"/>
        <w:rPr>
          <w:rFonts w:ascii="Verdana" w:hAnsi="Verdana" w:cs="Calibri"/>
          <w:sz w:val="14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3E634F" w14:paraId="33864CD3" w14:textId="77777777" w:rsidTr="002B7F39">
        <w:trPr>
          <w:jc w:val="center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94D5D" w14:textId="77777777" w:rsidR="00F550D9" w:rsidRPr="003E634F" w:rsidRDefault="00F550D9" w:rsidP="002B7F39">
            <w:pPr>
              <w:spacing w:after="0"/>
              <w:rPr>
                <w:rFonts w:ascii="Verdana" w:hAnsi="Verdana" w:cs="Calibri"/>
                <w:b/>
                <w:sz w:val="18"/>
                <w:lang w:val="en-GB"/>
              </w:rPr>
            </w:pPr>
            <w:r w:rsidRPr="003E634F">
              <w:rPr>
                <w:rFonts w:ascii="Verdana" w:hAnsi="Verdana" w:cs="Calibri"/>
                <w:b/>
                <w:sz w:val="18"/>
                <w:lang w:val="en-GB"/>
              </w:rPr>
              <w:t>The receiving institution</w:t>
            </w:r>
          </w:p>
          <w:p w14:paraId="6A09B8CE" w14:textId="77777777" w:rsidR="00F550D9" w:rsidRPr="003E634F" w:rsidRDefault="00F550D9" w:rsidP="002B7F39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18"/>
                <w:lang w:val="en-GB"/>
              </w:rPr>
            </w:pPr>
            <w:r w:rsidRPr="003E634F">
              <w:rPr>
                <w:rFonts w:ascii="Verdana" w:hAnsi="Verdana" w:cs="Calibri"/>
                <w:sz w:val="18"/>
                <w:lang w:val="en-GB"/>
              </w:rPr>
              <w:t>Name of the responsible person:</w:t>
            </w:r>
          </w:p>
          <w:p w14:paraId="1203B6BE" w14:textId="77777777" w:rsidR="00F550D9" w:rsidRPr="003E634F" w:rsidRDefault="00F550D9" w:rsidP="002B7F39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18"/>
                <w:lang w:val="en-GB"/>
              </w:rPr>
            </w:pPr>
            <w:r w:rsidRPr="003E634F">
              <w:rPr>
                <w:rFonts w:ascii="Verdana" w:hAnsi="Verdana" w:cs="Calibri"/>
                <w:sz w:val="18"/>
                <w:lang w:val="en-GB"/>
              </w:rPr>
              <w:t xml:space="preserve">Signature: </w:t>
            </w:r>
            <w:r w:rsidRPr="003E634F">
              <w:rPr>
                <w:rFonts w:ascii="Verdana" w:hAnsi="Verdana" w:cs="Calibri"/>
                <w:sz w:val="18"/>
                <w:lang w:val="en-GB"/>
              </w:rPr>
              <w:tab/>
            </w:r>
            <w:r w:rsidRPr="003E634F">
              <w:rPr>
                <w:rFonts w:ascii="Verdana" w:hAnsi="Verdana" w:cs="Calibri"/>
                <w:sz w:val="18"/>
                <w:lang w:val="en-GB"/>
              </w:rPr>
              <w:tab/>
              <w:t>Date:</w:t>
            </w:r>
            <w:r w:rsidRPr="003E634F">
              <w:rPr>
                <w:rFonts w:ascii="Verdana" w:hAnsi="Verdana" w:cs="Calibri"/>
                <w:sz w:val="18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2B7F39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7254" w14:textId="77777777" w:rsidR="008510F7" w:rsidRDefault="008510F7">
      <w:r>
        <w:separator/>
      </w:r>
    </w:p>
  </w:endnote>
  <w:endnote w:type="continuationSeparator" w:id="0">
    <w:p w14:paraId="69C92E61" w14:textId="77777777" w:rsidR="008510F7" w:rsidRDefault="008510F7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denotadefim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35156" w14:textId="77777777" w:rsidR="008510F7" w:rsidRDefault="008510F7">
      <w:r>
        <w:separator/>
      </w:r>
    </w:p>
  </w:footnote>
  <w:footnote w:type="continuationSeparator" w:id="0">
    <w:p w14:paraId="3F8AE88C" w14:textId="77777777" w:rsidR="008510F7" w:rsidRDefault="0085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5D37" w14:textId="681574C7" w:rsidR="00B23AF3" w:rsidRDefault="002B7F39" w:rsidP="002B7F39">
    <w:pPr>
      <w:jc w:val="left"/>
    </w:pPr>
    <w:r>
      <w:rPr>
        <w:rFonts w:ascii="Verdana" w:hAnsi="Verdana"/>
        <w:b/>
        <w:noProof/>
        <w:sz w:val="18"/>
        <w:szCs w:val="18"/>
        <w:lang w:val="pt-PT" w:eastAsia="pt-PT"/>
      </w:rPr>
      <w:drawing>
        <wp:inline distT="0" distB="0" distL="0" distR="0" wp14:anchorId="1A2DEB1C" wp14:editId="6EA14B77">
          <wp:extent cx="1166495" cy="2368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236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8"/>
        <w:szCs w:val="18"/>
        <w:lang w:val="pt-PT" w:eastAsia="pt-PT"/>
      </w:rPr>
      <w:drawing>
        <wp:inline distT="0" distB="0" distL="0" distR="0" wp14:anchorId="3CD8FA35" wp14:editId="6B03A555">
          <wp:extent cx="942975" cy="33101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484" cy="341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54E2A">
      <w:rPr>
        <w:noProof/>
        <w:lang w:val="pt-PT" w:eastAsia="pt-PT"/>
      </w:rPr>
      <w:drawing>
        <wp:inline distT="0" distB="0" distL="0" distR="0" wp14:anchorId="05EAA52B" wp14:editId="15CF1CB2">
          <wp:extent cx="471802" cy="4953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82" cy="50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735A">
      <w:rPr>
        <w:rFonts w:ascii="Verdana" w:hAnsi="Verdana"/>
        <w:b/>
        <w:sz w:val="18"/>
        <w:szCs w:val="18"/>
        <w:lang w:val="en-GB"/>
      </w:rPr>
      <w:t xml:space="preserve">  </w:t>
    </w:r>
    <w:r>
      <w:rPr>
        <w:rFonts w:ascii="Verdana" w:hAnsi="Verdana"/>
        <w:b/>
        <w:noProof/>
        <w:sz w:val="18"/>
        <w:szCs w:val="18"/>
        <w:lang w:val="en-GB"/>
      </w:rPr>
      <w:drawing>
        <wp:inline distT="0" distB="0" distL="0" distR="0" wp14:anchorId="458C8360" wp14:editId="3A98C1E2">
          <wp:extent cx="900113" cy="27100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itecnico_leiri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672" cy="28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735A">
      <w:rPr>
        <w:rFonts w:ascii="Verdana" w:hAnsi="Verdana"/>
        <w:b/>
        <w:sz w:val="18"/>
        <w:szCs w:val="18"/>
        <w:lang w:val="en-GB"/>
      </w:rPr>
      <w:t xml:space="preserve">     </w:t>
    </w:r>
    <w:r w:rsidR="00B23AF3">
      <w:rPr>
        <w:rFonts w:ascii="Verdana" w:hAnsi="Verdana"/>
        <w:b/>
        <w:noProof/>
        <w:sz w:val="18"/>
        <w:szCs w:val="18"/>
        <w:lang w:val="pt-PT" w:eastAsia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72C5C7" wp14:editId="673E5AE7">
              <wp:simplePos x="0" y="0"/>
              <wp:positionH relativeFrom="column">
                <wp:posOffset>4544060</wp:posOffset>
              </wp:positionH>
              <wp:positionV relativeFrom="paragraph">
                <wp:posOffset>157480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7.8pt;margin-top:12.4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DuAbf3gAAAAoB&#10;AAAPAAAAAAAAAAAAAAAAAAwFAABkcnMvZG93bnJldi54bWxQSwUGAAAAAAQABADzAAAAFwYAAAAA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5D72C5C2" w14:textId="5200300B" w:rsidR="00506408" w:rsidRPr="00495B18" w:rsidRDefault="00506408" w:rsidP="00275D69">
    <w:pPr>
      <w:pStyle w:val="Cabealho"/>
      <w:tabs>
        <w:tab w:val="clear" w:pos="8306"/>
      </w:tabs>
      <w:spacing w:after="0"/>
      <w:ind w:right="-743"/>
      <w:jc w:val="left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674"/>
    <w:rsid w:val="0026795B"/>
    <w:rsid w:val="00271299"/>
    <w:rsid w:val="00271FDB"/>
    <w:rsid w:val="00272732"/>
    <w:rsid w:val="00275D69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B7F39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34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4A1C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0F7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55C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037B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3AF3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0FA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1C79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04C565A1-783A-4164-8010-56565878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D6AC-309E-4980-8DB0-AF201AE42AE6}">
  <ds:schemaRefs/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0DE4EDFC-E19C-4B1A-B842-F0B98654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</TotalTime>
  <Pages>3</Pages>
  <Words>386</Words>
  <Characters>2085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2467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Rita Alexandra Dias Cadima</cp:lastModifiedBy>
  <cp:revision>3</cp:revision>
  <cp:lastPrinted>2013-11-06T08:46:00Z</cp:lastPrinted>
  <dcterms:created xsi:type="dcterms:W3CDTF">2021-10-30T07:06:00Z</dcterms:created>
  <dcterms:modified xsi:type="dcterms:W3CDTF">2021-10-30T07:22:00Z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